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5A" w:rsidRPr="00C77C7E" w:rsidRDefault="00EC76E3" w:rsidP="0057133C">
      <w:pPr>
        <w:suppressAutoHyphens w:val="0"/>
        <w:jc w:val="both"/>
        <w:rPr>
          <w:rFonts w:ascii="Arial" w:eastAsia="Calibri" w:hAnsi="Arial" w:cs="Arial"/>
          <w:b/>
          <w:lang w:eastAsia="en-US"/>
        </w:rPr>
      </w:pPr>
      <w:r>
        <w:rPr>
          <w:rFonts w:ascii="Arial" w:eastAsia="Calibri" w:hAnsi="Arial" w:cs="Arial"/>
          <w:b/>
          <w:lang w:eastAsia="en-US"/>
        </w:rPr>
        <w:t xml:space="preserve">APOYO AL EMPRENDIMIENTO Y LA ECONOMÍA SOCIAL </w:t>
      </w:r>
      <w:r w:rsidR="00444A1B">
        <w:rPr>
          <w:rFonts w:ascii="Arial" w:eastAsia="Calibri" w:hAnsi="Arial" w:cs="Arial"/>
          <w:b/>
          <w:lang w:eastAsia="en-US"/>
        </w:rPr>
        <w:t>POR PARTE DE</w:t>
      </w:r>
      <w:r w:rsidR="00121617" w:rsidRPr="00C77C7E">
        <w:rPr>
          <w:rFonts w:ascii="Arial" w:eastAsia="Calibri" w:hAnsi="Arial" w:cs="Arial"/>
          <w:b/>
          <w:lang w:eastAsia="en-US"/>
        </w:rPr>
        <w:t xml:space="preserve"> LAS COOPERATIVAS DE CRÉDITO </w:t>
      </w:r>
      <w:r w:rsidR="00666D7B">
        <w:rPr>
          <w:rFonts w:ascii="Arial" w:eastAsia="Calibri" w:hAnsi="Arial" w:cs="Arial"/>
          <w:b/>
          <w:lang w:eastAsia="en-US"/>
        </w:rPr>
        <w:t>EUROPEAS</w:t>
      </w:r>
      <w:r w:rsidR="00121617" w:rsidRPr="00C77C7E">
        <w:rPr>
          <w:rFonts w:ascii="Arial" w:eastAsia="Calibri" w:hAnsi="Arial" w:cs="Arial"/>
          <w:b/>
          <w:lang w:eastAsia="en-US"/>
        </w:rPr>
        <w:t xml:space="preserve">: UN </w:t>
      </w:r>
      <w:r w:rsidR="00666D7B">
        <w:rPr>
          <w:rFonts w:ascii="Arial" w:eastAsia="Calibri" w:hAnsi="Arial" w:cs="Arial"/>
          <w:b/>
          <w:lang w:eastAsia="en-US"/>
        </w:rPr>
        <w:t>ESTUDIO</w:t>
      </w:r>
      <w:r w:rsidR="00121617" w:rsidRPr="00C77C7E">
        <w:rPr>
          <w:rFonts w:ascii="Arial" w:eastAsia="Calibri" w:hAnsi="Arial" w:cs="Arial"/>
          <w:b/>
          <w:lang w:eastAsia="en-US"/>
        </w:rPr>
        <w:t xml:space="preserve"> </w:t>
      </w:r>
      <w:r w:rsidR="00444A1B">
        <w:rPr>
          <w:rFonts w:ascii="Arial" w:eastAsia="Calibri" w:hAnsi="Arial" w:cs="Arial"/>
          <w:b/>
          <w:lang w:eastAsia="en-US"/>
        </w:rPr>
        <w:t>DE CASOS</w:t>
      </w:r>
    </w:p>
    <w:p w:rsidR="008E715A" w:rsidRPr="002B0E50" w:rsidRDefault="008E715A" w:rsidP="001E063C">
      <w:pPr>
        <w:suppressAutoHyphens w:val="0"/>
        <w:spacing w:before="120"/>
        <w:jc w:val="both"/>
        <w:rPr>
          <w:rFonts w:ascii="Arial" w:eastAsia="Calibri" w:hAnsi="Arial" w:cs="Arial"/>
          <w:b/>
          <w:sz w:val="22"/>
          <w:szCs w:val="22"/>
          <w:lang w:eastAsia="en-US"/>
        </w:rPr>
      </w:pPr>
    </w:p>
    <w:p w:rsidR="00A72C39" w:rsidRPr="002B0E50" w:rsidRDefault="00CF7286" w:rsidP="00ED7831">
      <w:pPr>
        <w:suppressAutoHyphens w:val="0"/>
        <w:spacing w:before="120"/>
        <w:jc w:val="both"/>
        <w:rPr>
          <w:rFonts w:ascii="Arial" w:eastAsia="Calibri" w:hAnsi="Arial" w:cs="Arial"/>
          <w:b/>
          <w:sz w:val="22"/>
          <w:szCs w:val="22"/>
          <w:lang w:eastAsia="en-US"/>
        </w:rPr>
      </w:pPr>
      <w:r w:rsidRPr="002B0E50">
        <w:rPr>
          <w:rFonts w:ascii="Arial" w:eastAsia="Calibri" w:hAnsi="Arial" w:cs="Arial"/>
          <w:b/>
          <w:sz w:val="22"/>
          <w:szCs w:val="22"/>
          <w:lang w:eastAsia="en-US"/>
        </w:rPr>
        <w:t>Helena-María Bollas-</w:t>
      </w:r>
      <w:r w:rsidR="00A72C39" w:rsidRPr="002B0E50">
        <w:rPr>
          <w:rFonts w:ascii="Arial" w:eastAsia="Calibri" w:hAnsi="Arial" w:cs="Arial"/>
          <w:b/>
          <w:sz w:val="22"/>
          <w:szCs w:val="22"/>
          <w:lang w:eastAsia="en-US"/>
        </w:rPr>
        <w:t xml:space="preserve">Araya, </w:t>
      </w:r>
      <w:r w:rsidR="00A72C39" w:rsidRPr="002B0E50">
        <w:rPr>
          <w:rFonts w:ascii="Arial" w:eastAsia="Calibri" w:hAnsi="Arial" w:cs="Arial"/>
          <w:sz w:val="22"/>
          <w:szCs w:val="22"/>
          <w:lang w:eastAsia="en-US"/>
        </w:rPr>
        <w:t>hebolar@</w:t>
      </w:r>
      <w:r w:rsidR="00666D7B">
        <w:rPr>
          <w:rFonts w:ascii="Arial" w:eastAsia="Calibri" w:hAnsi="Arial" w:cs="Arial"/>
          <w:sz w:val="22"/>
          <w:szCs w:val="22"/>
          <w:lang w:eastAsia="en-US"/>
        </w:rPr>
        <w:t>ade</w:t>
      </w:r>
      <w:r w:rsidR="00A72C39" w:rsidRPr="002B0E50">
        <w:rPr>
          <w:rFonts w:ascii="Arial" w:eastAsia="Calibri" w:hAnsi="Arial" w:cs="Arial"/>
          <w:sz w:val="22"/>
          <w:szCs w:val="22"/>
          <w:lang w:eastAsia="en-US"/>
        </w:rPr>
        <w:t>.upv.es</w:t>
      </w:r>
    </w:p>
    <w:p w:rsidR="00A72C39" w:rsidRPr="002B0E50" w:rsidRDefault="00A72C39" w:rsidP="00ED7831">
      <w:pPr>
        <w:suppressAutoHyphens w:val="0"/>
        <w:spacing w:before="120"/>
        <w:jc w:val="both"/>
        <w:rPr>
          <w:rFonts w:ascii="Arial" w:eastAsia="Calibri" w:hAnsi="Arial" w:cs="Arial"/>
          <w:b/>
          <w:sz w:val="22"/>
          <w:szCs w:val="22"/>
          <w:lang w:eastAsia="en-US"/>
        </w:rPr>
      </w:pPr>
      <w:proofErr w:type="spellStart"/>
      <w:r w:rsidRPr="002B0E50">
        <w:rPr>
          <w:rFonts w:ascii="Arial" w:eastAsia="Calibri" w:hAnsi="Arial" w:cs="Arial"/>
          <w:b/>
          <w:sz w:val="22"/>
          <w:szCs w:val="22"/>
          <w:lang w:eastAsia="en-US"/>
        </w:rPr>
        <w:t>Elies</w:t>
      </w:r>
      <w:proofErr w:type="spellEnd"/>
      <w:r w:rsidRPr="002B0E50">
        <w:rPr>
          <w:rFonts w:ascii="Arial" w:eastAsia="Calibri" w:hAnsi="Arial" w:cs="Arial"/>
          <w:b/>
          <w:sz w:val="22"/>
          <w:szCs w:val="22"/>
          <w:lang w:eastAsia="en-US"/>
        </w:rPr>
        <w:t xml:space="preserve"> Seguí-Mas, </w:t>
      </w:r>
      <w:r w:rsidRPr="002B0E50">
        <w:rPr>
          <w:rFonts w:ascii="Arial" w:eastAsia="Calibri" w:hAnsi="Arial" w:cs="Arial"/>
          <w:sz w:val="22"/>
          <w:szCs w:val="22"/>
          <w:lang w:eastAsia="en-US"/>
        </w:rPr>
        <w:t>esegui@cegea.upv.es</w:t>
      </w:r>
    </w:p>
    <w:p w:rsidR="00A72C39" w:rsidRPr="002B0E50" w:rsidRDefault="00653F92" w:rsidP="00ED7831">
      <w:pPr>
        <w:suppressAutoHyphens w:val="0"/>
        <w:spacing w:before="120"/>
        <w:jc w:val="both"/>
        <w:rPr>
          <w:rFonts w:ascii="Arial" w:eastAsia="Calibri" w:hAnsi="Arial" w:cs="Arial"/>
          <w:sz w:val="22"/>
          <w:szCs w:val="22"/>
          <w:lang w:eastAsia="en-US"/>
        </w:rPr>
      </w:pPr>
      <w:r w:rsidRPr="002B0E50">
        <w:rPr>
          <w:rFonts w:ascii="Arial" w:eastAsia="Calibri" w:hAnsi="Arial" w:cs="Arial"/>
          <w:sz w:val="22"/>
          <w:szCs w:val="22"/>
          <w:lang w:eastAsia="en-US"/>
        </w:rPr>
        <w:t xml:space="preserve">CEGEA, </w:t>
      </w:r>
      <w:proofErr w:type="spellStart"/>
      <w:r w:rsidR="00A72C39" w:rsidRPr="002B0E50">
        <w:rPr>
          <w:rFonts w:ascii="Arial" w:eastAsia="Calibri" w:hAnsi="Arial" w:cs="Arial"/>
          <w:sz w:val="22"/>
          <w:szCs w:val="22"/>
          <w:lang w:eastAsia="en-US"/>
        </w:rPr>
        <w:t>Universitat</w:t>
      </w:r>
      <w:proofErr w:type="spellEnd"/>
      <w:r w:rsidR="00A72C39" w:rsidRPr="002B0E50">
        <w:rPr>
          <w:rFonts w:ascii="Arial" w:eastAsia="Calibri" w:hAnsi="Arial" w:cs="Arial"/>
          <w:sz w:val="22"/>
          <w:szCs w:val="22"/>
          <w:lang w:eastAsia="en-US"/>
        </w:rPr>
        <w:t xml:space="preserve"> </w:t>
      </w:r>
      <w:proofErr w:type="spellStart"/>
      <w:r w:rsidR="00A72C39" w:rsidRPr="002B0E50">
        <w:rPr>
          <w:rFonts w:ascii="Arial" w:eastAsia="Calibri" w:hAnsi="Arial" w:cs="Arial"/>
          <w:sz w:val="22"/>
          <w:szCs w:val="22"/>
          <w:lang w:eastAsia="en-US"/>
        </w:rPr>
        <w:t>Politècnica</w:t>
      </w:r>
      <w:proofErr w:type="spellEnd"/>
      <w:r w:rsidR="00A72C39" w:rsidRPr="002B0E50">
        <w:rPr>
          <w:rFonts w:ascii="Arial" w:eastAsia="Calibri" w:hAnsi="Arial" w:cs="Arial"/>
          <w:sz w:val="22"/>
          <w:szCs w:val="22"/>
          <w:lang w:eastAsia="en-US"/>
        </w:rPr>
        <w:t xml:space="preserve"> de </w:t>
      </w:r>
      <w:proofErr w:type="spellStart"/>
      <w:r w:rsidR="00A72C39" w:rsidRPr="002B0E50">
        <w:rPr>
          <w:rFonts w:ascii="Arial" w:eastAsia="Calibri" w:hAnsi="Arial" w:cs="Arial"/>
          <w:sz w:val="22"/>
          <w:szCs w:val="22"/>
          <w:lang w:eastAsia="en-US"/>
        </w:rPr>
        <w:t>València</w:t>
      </w:r>
      <w:proofErr w:type="spellEnd"/>
    </w:p>
    <w:p w:rsidR="008E715A" w:rsidRDefault="008E715A" w:rsidP="008E715A">
      <w:pPr>
        <w:suppressAutoHyphens w:val="0"/>
        <w:adjustRightInd w:val="0"/>
        <w:snapToGrid w:val="0"/>
        <w:jc w:val="both"/>
        <w:rPr>
          <w:rFonts w:ascii="Arial" w:eastAsia="Calibri" w:hAnsi="Arial" w:cs="Arial"/>
          <w:b/>
          <w:sz w:val="22"/>
          <w:szCs w:val="22"/>
          <w:lang w:eastAsia="en-US"/>
        </w:rPr>
      </w:pPr>
    </w:p>
    <w:p w:rsidR="00ED7831" w:rsidRDefault="00ED7831" w:rsidP="008E715A">
      <w:pPr>
        <w:suppressAutoHyphens w:val="0"/>
        <w:adjustRightInd w:val="0"/>
        <w:snapToGrid w:val="0"/>
        <w:jc w:val="both"/>
        <w:rPr>
          <w:rFonts w:ascii="Arial" w:eastAsia="Calibri" w:hAnsi="Arial" w:cs="Arial"/>
          <w:b/>
          <w:sz w:val="22"/>
          <w:szCs w:val="22"/>
          <w:lang w:eastAsia="en-US"/>
        </w:rPr>
      </w:pPr>
    </w:p>
    <w:p w:rsidR="00666D7B" w:rsidRDefault="00666D7B" w:rsidP="008E715A">
      <w:pPr>
        <w:suppressAutoHyphens w:val="0"/>
        <w:adjustRightInd w:val="0"/>
        <w:snapToGrid w:val="0"/>
        <w:jc w:val="both"/>
        <w:rPr>
          <w:rFonts w:ascii="Arial" w:eastAsia="Calibri" w:hAnsi="Arial" w:cs="Arial"/>
          <w:b/>
          <w:sz w:val="22"/>
          <w:szCs w:val="22"/>
          <w:lang w:eastAsia="en-US"/>
        </w:rPr>
      </w:pPr>
      <w:bookmarkStart w:id="0" w:name="_GoBack"/>
      <w:bookmarkEnd w:id="0"/>
    </w:p>
    <w:p w:rsidR="00666D7B" w:rsidRPr="002B0E50" w:rsidRDefault="00666D7B" w:rsidP="008E715A">
      <w:pPr>
        <w:suppressAutoHyphens w:val="0"/>
        <w:adjustRightInd w:val="0"/>
        <w:snapToGrid w:val="0"/>
        <w:jc w:val="both"/>
        <w:rPr>
          <w:rFonts w:ascii="Arial" w:eastAsia="Calibri" w:hAnsi="Arial" w:cs="Arial"/>
          <w:b/>
          <w:sz w:val="22"/>
          <w:szCs w:val="22"/>
          <w:lang w:eastAsia="en-US"/>
        </w:rPr>
      </w:pPr>
    </w:p>
    <w:p w:rsidR="003D44DA" w:rsidRDefault="00146CFE" w:rsidP="003D44DA">
      <w:pPr>
        <w:suppressAutoHyphens w:val="0"/>
        <w:adjustRightInd w:val="0"/>
        <w:snapToGrid w:val="0"/>
        <w:jc w:val="both"/>
        <w:rPr>
          <w:rFonts w:ascii="Arial" w:eastAsia="Calibri" w:hAnsi="Arial" w:cs="Arial"/>
          <w:sz w:val="22"/>
          <w:szCs w:val="22"/>
          <w:lang w:eastAsia="en-US"/>
        </w:rPr>
      </w:pPr>
      <w:r w:rsidRPr="002B0E50">
        <w:rPr>
          <w:rFonts w:ascii="Arial" w:eastAsia="Calibri" w:hAnsi="Arial" w:cs="Arial"/>
          <w:b/>
          <w:sz w:val="22"/>
          <w:szCs w:val="22"/>
          <w:lang w:eastAsia="en-US"/>
        </w:rPr>
        <w:t>RESUMEN</w:t>
      </w:r>
    </w:p>
    <w:p w:rsidR="003D44DA" w:rsidRDefault="003D44DA" w:rsidP="003D44DA">
      <w:pPr>
        <w:suppressAutoHyphens w:val="0"/>
        <w:adjustRightInd w:val="0"/>
        <w:snapToGrid w:val="0"/>
        <w:jc w:val="both"/>
        <w:rPr>
          <w:rFonts w:ascii="Arial" w:eastAsia="Calibri" w:hAnsi="Arial" w:cs="Arial"/>
          <w:sz w:val="22"/>
          <w:szCs w:val="22"/>
          <w:lang w:eastAsia="en-US"/>
        </w:rPr>
      </w:pPr>
    </w:p>
    <w:p w:rsidR="00344819" w:rsidRPr="000854F5" w:rsidRDefault="00D36A17" w:rsidP="00344819">
      <w:pPr>
        <w:suppressAutoHyphens w:val="0"/>
        <w:adjustRightInd w:val="0"/>
        <w:snapToGrid w:val="0"/>
        <w:jc w:val="both"/>
        <w:rPr>
          <w:rFonts w:ascii="Arial" w:hAnsi="Arial" w:cs="Arial"/>
          <w:iCs/>
          <w:sz w:val="22"/>
          <w:szCs w:val="22"/>
        </w:rPr>
      </w:pPr>
      <w:r w:rsidRPr="00D36A17">
        <w:rPr>
          <w:rFonts w:ascii="Arial" w:eastAsia="Calibri" w:hAnsi="Arial" w:cs="Arial"/>
          <w:sz w:val="22"/>
          <w:szCs w:val="22"/>
          <w:lang w:eastAsia="en-US"/>
        </w:rPr>
        <w:t xml:space="preserve">El emprendimiento </w:t>
      </w:r>
      <w:r w:rsidR="00187FD9">
        <w:rPr>
          <w:rFonts w:ascii="Arial" w:eastAsia="Calibri" w:hAnsi="Arial" w:cs="Arial"/>
          <w:sz w:val="22"/>
          <w:szCs w:val="22"/>
          <w:lang w:eastAsia="en-US"/>
        </w:rPr>
        <w:t>constituye</w:t>
      </w:r>
      <w:r w:rsidRPr="00D36A17">
        <w:rPr>
          <w:rFonts w:ascii="Arial" w:eastAsia="Calibri" w:hAnsi="Arial" w:cs="Arial"/>
          <w:sz w:val="22"/>
          <w:szCs w:val="22"/>
          <w:lang w:eastAsia="en-US"/>
        </w:rPr>
        <w:t xml:space="preserve"> </w:t>
      </w:r>
      <w:r w:rsidR="00187FD9">
        <w:rPr>
          <w:rFonts w:ascii="Arial" w:eastAsia="Calibri" w:hAnsi="Arial" w:cs="Arial"/>
          <w:sz w:val="22"/>
          <w:szCs w:val="22"/>
          <w:lang w:eastAsia="en-US"/>
        </w:rPr>
        <w:t>los cimientos</w:t>
      </w:r>
      <w:r w:rsidRPr="00D36A17">
        <w:rPr>
          <w:rFonts w:ascii="Arial" w:eastAsia="Calibri" w:hAnsi="Arial" w:cs="Arial"/>
          <w:sz w:val="22"/>
          <w:szCs w:val="22"/>
          <w:lang w:eastAsia="en-US"/>
        </w:rPr>
        <w:t xml:space="preserve"> para el </w:t>
      </w:r>
      <w:r w:rsidR="00187FD9">
        <w:rPr>
          <w:rFonts w:ascii="Arial" w:eastAsia="Calibri" w:hAnsi="Arial" w:cs="Arial"/>
          <w:sz w:val="22"/>
          <w:szCs w:val="22"/>
          <w:lang w:eastAsia="en-US"/>
        </w:rPr>
        <w:t>impulso y el progreso</w:t>
      </w:r>
      <w:r w:rsidRPr="00D36A17">
        <w:rPr>
          <w:rFonts w:ascii="Arial" w:eastAsia="Calibri" w:hAnsi="Arial" w:cs="Arial"/>
          <w:sz w:val="22"/>
          <w:szCs w:val="22"/>
          <w:lang w:eastAsia="en-US"/>
        </w:rPr>
        <w:t xml:space="preserve"> de la actividad empresarial y de la economía de mercado. </w:t>
      </w:r>
      <w:r w:rsidR="00187FD9">
        <w:rPr>
          <w:rFonts w:ascii="Arial" w:eastAsia="Calibri" w:hAnsi="Arial" w:cs="Arial"/>
          <w:sz w:val="22"/>
          <w:szCs w:val="22"/>
          <w:lang w:eastAsia="en-US"/>
        </w:rPr>
        <w:t>La finalidad de este</w:t>
      </w:r>
      <w:r w:rsidR="00AE464D" w:rsidRPr="00AE464D">
        <w:rPr>
          <w:rFonts w:ascii="Arial" w:eastAsia="Calibri" w:hAnsi="Arial" w:cs="Arial"/>
          <w:sz w:val="22"/>
          <w:szCs w:val="22"/>
          <w:lang w:eastAsia="en-US"/>
        </w:rPr>
        <w:t xml:space="preserve"> trabajo </w:t>
      </w:r>
      <w:r w:rsidR="00187FD9">
        <w:rPr>
          <w:rFonts w:ascii="Arial" w:eastAsia="Calibri" w:hAnsi="Arial" w:cs="Arial"/>
          <w:sz w:val="22"/>
          <w:szCs w:val="22"/>
          <w:lang w:eastAsia="en-US"/>
        </w:rPr>
        <w:t>es</w:t>
      </w:r>
      <w:r w:rsidR="00AE464D" w:rsidRPr="00AE464D">
        <w:rPr>
          <w:rFonts w:ascii="Arial" w:eastAsia="Calibri" w:hAnsi="Arial" w:cs="Arial"/>
          <w:sz w:val="22"/>
          <w:szCs w:val="22"/>
          <w:lang w:eastAsia="en-US"/>
        </w:rPr>
        <w:t xml:space="preserve"> identificar </w:t>
      </w:r>
      <w:r w:rsidR="00187FD9">
        <w:rPr>
          <w:rFonts w:ascii="Arial" w:eastAsia="Calibri" w:hAnsi="Arial" w:cs="Arial"/>
          <w:sz w:val="22"/>
          <w:szCs w:val="22"/>
          <w:lang w:eastAsia="en-US"/>
        </w:rPr>
        <w:t>cuáles son las acciones llevadas a cabo por las</w:t>
      </w:r>
      <w:r w:rsidR="00AE464D" w:rsidRPr="00AE464D">
        <w:rPr>
          <w:rFonts w:ascii="Arial" w:eastAsia="Calibri" w:hAnsi="Arial" w:cs="Arial"/>
          <w:sz w:val="22"/>
          <w:szCs w:val="22"/>
          <w:lang w:eastAsia="en-US"/>
        </w:rPr>
        <w:t xml:space="preserve"> cooperativas de crédito </w:t>
      </w:r>
      <w:r w:rsidR="00666D7B">
        <w:rPr>
          <w:rFonts w:ascii="Arial" w:eastAsia="Calibri" w:hAnsi="Arial" w:cs="Arial"/>
          <w:sz w:val="22"/>
          <w:szCs w:val="22"/>
          <w:lang w:eastAsia="en-US"/>
        </w:rPr>
        <w:t xml:space="preserve">europeas </w:t>
      </w:r>
      <w:r w:rsidR="00AE464D" w:rsidRPr="00AE464D">
        <w:rPr>
          <w:rFonts w:ascii="Arial" w:eastAsia="Calibri" w:hAnsi="Arial" w:cs="Arial"/>
          <w:sz w:val="22"/>
          <w:szCs w:val="22"/>
          <w:lang w:eastAsia="en-US"/>
        </w:rPr>
        <w:t xml:space="preserve">con respecto </w:t>
      </w:r>
      <w:r w:rsidR="002E2734">
        <w:rPr>
          <w:rFonts w:ascii="Arial" w:eastAsia="Calibri" w:hAnsi="Arial" w:cs="Arial"/>
          <w:sz w:val="22"/>
          <w:szCs w:val="22"/>
          <w:lang w:eastAsia="en-US"/>
        </w:rPr>
        <w:t>al apoyo al emprendimiento y</w:t>
      </w:r>
      <w:r w:rsidR="00187FD9">
        <w:rPr>
          <w:rFonts w:ascii="Arial" w:eastAsia="Calibri" w:hAnsi="Arial" w:cs="Arial"/>
          <w:sz w:val="22"/>
          <w:szCs w:val="22"/>
          <w:lang w:eastAsia="en-US"/>
        </w:rPr>
        <w:t xml:space="preserve"> al fomento de la economía social.</w:t>
      </w:r>
      <w:r w:rsidR="00AE464D" w:rsidRPr="00AE464D">
        <w:rPr>
          <w:rFonts w:ascii="Arial" w:eastAsia="Calibri" w:hAnsi="Arial" w:cs="Arial"/>
          <w:sz w:val="22"/>
          <w:szCs w:val="22"/>
          <w:lang w:eastAsia="en-US"/>
        </w:rPr>
        <w:t xml:space="preserve"> </w:t>
      </w:r>
      <w:r w:rsidR="00187FD9" w:rsidRPr="00795678">
        <w:rPr>
          <w:rFonts w:ascii="Arial" w:eastAsia="Calibri" w:hAnsi="Arial" w:cs="Arial"/>
          <w:sz w:val="22"/>
          <w:szCs w:val="22"/>
          <w:lang w:eastAsia="en-US"/>
        </w:rPr>
        <w:t xml:space="preserve">Para ello, se ha realizado </w:t>
      </w:r>
      <w:r w:rsidR="00187FD9" w:rsidRPr="00795678">
        <w:rPr>
          <w:rFonts w:ascii="Arial" w:hAnsi="Arial" w:cs="Arial"/>
          <w:sz w:val="22"/>
          <w:szCs w:val="22"/>
        </w:rPr>
        <w:t xml:space="preserve">un análisis basado en </w:t>
      </w:r>
      <w:r w:rsidR="00795678" w:rsidRPr="00795678">
        <w:rPr>
          <w:rFonts w:ascii="Arial" w:hAnsi="Arial" w:cs="Arial"/>
          <w:sz w:val="22"/>
          <w:szCs w:val="22"/>
        </w:rPr>
        <w:t>el estudio</w:t>
      </w:r>
      <w:r w:rsidR="00187FD9" w:rsidRPr="00795678">
        <w:rPr>
          <w:rFonts w:ascii="Arial" w:hAnsi="Arial" w:cs="Arial"/>
          <w:sz w:val="22"/>
          <w:szCs w:val="22"/>
        </w:rPr>
        <w:t xml:space="preserve"> de casos, </w:t>
      </w:r>
      <w:r w:rsidR="00795678" w:rsidRPr="00795678">
        <w:rPr>
          <w:rFonts w:ascii="Arial" w:hAnsi="Arial" w:cs="Arial"/>
          <w:sz w:val="22"/>
          <w:szCs w:val="22"/>
        </w:rPr>
        <w:t>tratando de identificar</w:t>
      </w:r>
      <w:r w:rsidR="00187FD9" w:rsidRPr="00795678">
        <w:rPr>
          <w:rFonts w:ascii="Arial" w:hAnsi="Arial" w:cs="Arial"/>
          <w:sz w:val="22"/>
          <w:szCs w:val="22"/>
        </w:rPr>
        <w:t xml:space="preserve"> </w:t>
      </w:r>
      <w:r w:rsidR="00344819" w:rsidRPr="00795678">
        <w:rPr>
          <w:rFonts w:ascii="Arial" w:hAnsi="Arial" w:cs="Arial"/>
          <w:sz w:val="22"/>
          <w:szCs w:val="22"/>
        </w:rPr>
        <w:t xml:space="preserve">qué instrumentos de apoyo </w:t>
      </w:r>
      <w:r w:rsidR="002E2734">
        <w:rPr>
          <w:rFonts w:ascii="Arial" w:hAnsi="Arial" w:cs="Arial"/>
          <w:sz w:val="22"/>
          <w:szCs w:val="22"/>
        </w:rPr>
        <w:t xml:space="preserve">se </w:t>
      </w:r>
      <w:r w:rsidR="00344819" w:rsidRPr="00795678">
        <w:rPr>
          <w:rFonts w:ascii="Arial" w:hAnsi="Arial" w:cs="Arial"/>
          <w:sz w:val="22"/>
          <w:szCs w:val="22"/>
        </w:rPr>
        <w:t xml:space="preserve">ofrecen a los </w:t>
      </w:r>
      <w:r w:rsidR="00993680" w:rsidRPr="00795678">
        <w:rPr>
          <w:rFonts w:ascii="Arial" w:hAnsi="Arial" w:cs="Arial"/>
          <w:sz w:val="22"/>
          <w:szCs w:val="22"/>
        </w:rPr>
        <w:t>emprendedores y</w:t>
      </w:r>
      <w:r w:rsidR="00344819" w:rsidRPr="00795678">
        <w:rPr>
          <w:rFonts w:ascii="Arial" w:hAnsi="Arial" w:cs="Arial"/>
          <w:sz w:val="22"/>
          <w:szCs w:val="22"/>
        </w:rPr>
        <w:t xml:space="preserve"> a la</w:t>
      </w:r>
      <w:r w:rsidR="002E2734">
        <w:rPr>
          <w:rFonts w:ascii="Arial" w:hAnsi="Arial" w:cs="Arial"/>
          <w:sz w:val="22"/>
          <w:szCs w:val="22"/>
        </w:rPr>
        <w:t>s empresas de</w:t>
      </w:r>
      <w:r w:rsidR="00344819" w:rsidRPr="00795678">
        <w:rPr>
          <w:rFonts w:ascii="Arial" w:hAnsi="Arial" w:cs="Arial"/>
          <w:sz w:val="22"/>
          <w:szCs w:val="22"/>
        </w:rPr>
        <w:t xml:space="preserve"> economía social.</w:t>
      </w:r>
      <w:r w:rsidR="00344819" w:rsidRPr="00795678">
        <w:rPr>
          <w:rFonts w:ascii="Arial" w:hAnsi="Arial" w:cs="Arial"/>
          <w:iCs/>
          <w:sz w:val="22"/>
          <w:szCs w:val="22"/>
        </w:rPr>
        <w:t xml:space="preserve"> Como entidades de carácter social, ofrecen </w:t>
      </w:r>
      <w:r w:rsidR="002E2734">
        <w:rPr>
          <w:rFonts w:ascii="Arial" w:hAnsi="Arial" w:cs="Arial"/>
          <w:iCs/>
          <w:sz w:val="22"/>
          <w:szCs w:val="22"/>
        </w:rPr>
        <w:t>diferentes</w:t>
      </w:r>
      <w:r w:rsidR="00344819" w:rsidRPr="00795678">
        <w:rPr>
          <w:rFonts w:ascii="Arial" w:hAnsi="Arial" w:cs="Arial"/>
          <w:iCs/>
          <w:sz w:val="22"/>
          <w:szCs w:val="22"/>
        </w:rPr>
        <w:t xml:space="preserve"> productos y servicios destinados a fomentar la creación de nuevas empresas y</w:t>
      </w:r>
      <w:r w:rsidR="002E2734">
        <w:rPr>
          <w:rFonts w:ascii="Arial" w:hAnsi="Arial" w:cs="Arial"/>
          <w:iCs/>
          <w:sz w:val="22"/>
          <w:szCs w:val="22"/>
        </w:rPr>
        <w:t xml:space="preserve"> </w:t>
      </w:r>
      <w:r w:rsidR="0030502B">
        <w:rPr>
          <w:rFonts w:ascii="Arial" w:hAnsi="Arial" w:cs="Arial"/>
          <w:iCs/>
          <w:sz w:val="22"/>
          <w:szCs w:val="22"/>
        </w:rPr>
        <w:t>a financiar a la economía social, aunque deberían promover más el emprendimiento social</w:t>
      </w:r>
      <w:r w:rsidR="00344819" w:rsidRPr="00795678">
        <w:rPr>
          <w:rFonts w:ascii="Arial" w:hAnsi="Arial" w:cs="Arial"/>
          <w:iCs/>
          <w:sz w:val="22"/>
          <w:szCs w:val="22"/>
        </w:rPr>
        <w:t>.</w:t>
      </w:r>
    </w:p>
    <w:p w:rsidR="00187FD9" w:rsidRDefault="00187FD9" w:rsidP="003D44DA">
      <w:pPr>
        <w:suppressAutoHyphens w:val="0"/>
        <w:adjustRightInd w:val="0"/>
        <w:snapToGrid w:val="0"/>
        <w:jc w:val="both"/>
        <w:rPr>
          <w:rFonts w:ascii="Arial" w:eastAsia="Calibri" w:hAnsi="Arial" w:cs="Arial"/>
          <w:sz w:val="22"/>
          <w:szCs w:val="22"/>
          <w:lang w:eastAsia="en-US"/>
        </w:rPr>
      </w:pPr>
    </w:p>
    <w:p w:rsidR="00187FD9" w:rsidRDefault="00187FD9" w:rsidP="003D44DA">
      <w:pPr>
        <w:suppressAutoHyphens w:val="0"/>
        <w:adjustRightInd w:val="0"/>
        <w:snapToGrid w:val="0"/>
        <w:jc w:val="both"/>
        <w:rPr>
          <w:rFonts w:ascii="Arial" w:eastAsia="Calibri" w:hAnsi="Arial" w:cs="Arial"/>
          <w:sz w:val="22"/>
          <w:szCs w:val="22"/>
          <w:lang w:eastAsia="en-US"/>
        </w:rPr>
      </w:pPr>
    </w:p>
    <w:p w:rsidR="00666D7B" w:rsidRDefault="00666D7B" w:rsidP="003D44DA">
      <w:pPr>
        <w:suppressAutoHyphens w:val="0"/>
        <w:adjustRightInd w:val="0"/>
        <w:snapToGrid w:val="0"/>
        <w:jc w:val="both"/>
        <w:rPr>
          <w:rFonts w:ascii="Arial" w:eastAsia="Calibri" w:hAnsi="Arial" w:cs="Arial"/>
          <w:sz w:val="22"/>
          <w:szCs w:val="22"/>
          <w:lang w:eastAsia="en-US"/>
        </w:rPr>
      </w:pPr>
    </w:p>
    <w:p w:rsidR="00666D7B" w:rsidRPr="00AE464D" w:rsidRDefault="00666D7B" w:rsidP="003D44DA">
      <w:pPr>
        <w:suppressAutoHyphens w:val="0"/>
        <w:adjustRightInd w:val="0"/>
        <w:snapToGrid w:val="0"/>
        <w:jc w:val="both"/>
        <w:rPr>
          <w:rFonts w:ascii="Arial" w:eastAsia="Calibri" w:hAnsi="Arial" w:cs="Arial"/>
          <w:sz w:val="22"/>
          <w:szCs w:val="22"/>
          <w:lang w:eastAsia="en-US"/>
        </w:rPr>
      </w:pPr>
    </w:p>
    <w:p w:rsidR="00146CFE" w:rsidRPr="002B0E50" w:rsidRDefault="00146CFE" w:rsidP="003D44DA">
      <w:pPr>
        <w:suppressAutoHyphens w:val="0"/>
        <w:adjustRightInd w:val="0"/>
        <w:snapToGrid w:val="0"/>
        <w:jc w:val="both"/>
        <w:rPr>
          <w:rFonts w:ascii="Arial" w:eastAsia="Calibri" w:hAnsi="Arial" w:cs="Arial"/>
          <w:sz w:val="22"/>
          <w:szCs w:val="22"/>
          <w:lang w:eastAsia="en-US"/>
        </w:rPr>
      </w:pPr>
      <w:r w:rsidRPr="002B0E50">
        <w:rPr>
          <w:rFonts w:ascii="Arial" w:eastAsia="Calibri" w:hAnsi="Arial" w:cs="Arial"/>
          <w:b/>
          <w:sz w:val="22"/>
          <w:szCs w:val="22"/>
          <w:lang w:eastAsia="en-US"/>
        </w:rPr>
        <w:t>PALABRAS CLAVE</w:t>
      </w:r>
      <w:r w:rsidRPr="002B0E50">
        <w:rPr>
          <w:rFonts w:ascii="Arial" w:eastAsia="Calibri" w:hAnsi="Arial" w:cs="Arial"/>
          <w:sz w:val="22"/>
          <w:szCs w:val="22"/>
          <w:lang w:eastAsia="en-US"/>
        </w:rPr>
        <w:t>:</w:t>
      </w:r>
      <w:r w:rsidRPr="002B0E50">
        <w:rPr>
          <w:rFonts w:ascii="Arial" w:eastAsia="Calibri" w:hAnsi="Arial" w:cs="Arial"/>
          <w:b/>
          <w:sz w:val="22"/>
          <w:szCs w:val="22"/>
          <w:lang w:eastAsia="en-US"/>
        </w:rPr>
        <w:t xml:space="preserve"> </w:t>
      </w:r>
      <w:r w:rsidRPr="002B0E50">
        <w:rPr>
          <w:rFonts w:ascii="Arial" w:eastAsia="Calibri" w:hAnsi="Arial" w:cs="Arial"/>
          <w:sz w:val="22"/>
          <w:szCs w:val="22"/>
          <w:lang w:eastAsia="en-US"/>
        </w:rPr>
        <w:t>cooperativa</w:t>
      </w:r>
      <w:r w:rsidR="00ED7831" w:rsidRPr="002B0E50">
        <w:rPr>
          <w:rFonts w:ascii="Arial" w:eastAsia="Calibri" w:hAnsi="Arial" w:cs="Arial"/>
          <w:sz w:val="22"/>
          <w:szCs w:val="22"/>
          <w:lang w:eastAsia="en-US"/>
        </w:rPr>
        <w:t>s</w:t>
      </w:r>
      <w:r w:rsidRPr="002B0E50">
        <w:rPr>
          <w:rFonts w:ascii="Arial" w:eastAsia="Calibri" w:hAnsi="Arial" w:cs="Arial"/>
          <w:sz w:val="22"/>
          <w:szCs w:val="22"/>
          <w:lang w:eastAsia="en-US"/>
        </w:rPr>
        <w:t xml:space="preserve"> de crédito</w:t>
      </w:r>
      <w:r w:rsidR="00121617">
        <w:rPr>
          <w:rFonts w:ascii="Arial" w:eastAsia="Calibri" w:hAnsi="Arial" w:cs="Arial"/>
          <w:sz w:val="22"/>
          <w:szCs w:val="22"/>
          <w:lang w:eastAsia="en-US"/>
        </w:rPr>
        <w:t>, emprendimiento</w:t>
      </w:r>
      <w:r w:rsidR="00EC76E3">
        <w:rPr>
          <w:rFonts w:ascii="Arial" w:eastAsia="Calibri" w:hAnsi="Arial" w:cs="Arial"/>
          <w:sz w:val="22"/>
          <w:szCs w:val="22"/>
          <w:lang w:eastAsia="en-US"/>
        </w:rPr>
        <w:t>, economía social</w:t>
      </w:r>
      <w:r w:rsidRPr="002B0E50">
        <w:rPr>
          <w:rFonts w:ascii="Arial" w:eastAsia="Calibri" w:hAnsi="Arial" w:cs="Arial"/>
          <w:sz w:val="22"/>
          <w:szCs w:val="22"/>
          <w:lang w:eastAsia="en-US"/>
        </w:rPr>
        <w:t>.</w:t>
      </w:r>
    </w:p>
    <w:p w:rsidR="008E715A" w:rsidRPr="002B0E50" w:rsidRDefault="008E715A" w:rsidP="003D44DA">
      <w:pPr>
        <w:suppressAutoHyphens w:val="0"/>
        <w:adjustRightInd w:val="0"/>
        <w:snapToGrid w:val="0"/>
        <w:jc w:val="both"/>
        <w:rPr>
          <w:rFonts w:ascii="Arial" w:eastAsia="Calibri" w:hAnsi="Arial" w:cs="Arial"/>
          <w:sz w:val="22"/>
          <w:szCs w:val="22"/>
          <w:lang w:eastAsia="en-US"/>
        </w:rPr>
      </w:pPr>
    </w:p>
    <w:p w:rsidR="008E715A" w:rsidRPr="002B0E50" w:rsidRDefault="008E715A" w:rsidP="003D44DA">
      <w:pPr>
        <w:suppressAutoHyphens w:val="0"/>
        <w:adjustRightInd w:val="0"/>
        <w:snapToGrid w:val="0"/>
        <w:jc w:val="both"/>
        <w:rPr>
          <w:rFonts w:ascii="Arial" w:eastAsia="Calibri" w:hAnsi="Arial" w:cs="Arial"/>
          <w:sz w:val="22"/>
          <w:szCs w:val="22"/>
          <w:lang w:eastAsia="en-US"/>
        </w:rPr>
      </w:pPr>
    </w:p>
    <w:p w:rsidR="008E715A" w:rsidRPr="002B0E50" w:rsidRDefault="008E715A" w:rsidP="003D44DA">
      <w:pPr>
        <w:suppressAutoHyphens w:val="0"/>
        <w:adjustRightInd w:val="0"/>
        <w:snapToGrid w:val="0"/>
        <w:jc w:val="both"/>
        <w:rPr>
          <w:rFonts w:ascii="Arial" w:eastAsia="Calibri" w:hAnsi="Arial" w:cs="Arial"/>
          <w:sz w:val="22"/>
          <w:szCs w:val="22"/>
          <w:lang w:eastAsia="en-US"/>
        </w:rPr>
      </w:pPr>
    </w:p>
    <w:p w:rsidR="008E715A" w:rsidRPr="002B0E50" w:rsidRDefault="008E715A" w:rsidP="003D44DA">
      <w:pPr>
        <w:suppressAutoHyphens w:val="0"/>
        <w:adjustRightInd w:val="0"/>
        <w:snapToGrid w:val="0"/>
        <w:jc w:val="both"/>
        <w:rPr>
          <w:rFonts w:ascii="Arial" w:eastAsia="Calibri" w:hAnsi="Arial" w:cs="Arial"/>
          <w:sz w:val="22"/>
          <w:szCs w:val="22"/>
          <w:lang w:eastAsia="en-US"/>
        </w:rPr>
      </w:pPr>
    </w:p>
    <w:p w:rsidR="008E715A" w:rsidRPr="002B0E50" w:rsidRDefault="008E715A" w:rsidP="003D44DA">
      <w:pPr>
        <w:suppressAutoHyphens w:val="0"/>
        <w:adjustRightInd w:val="0"/>
        <w:snapToGrid w:val="0"/>
        <w:jc w:val="both"/>
        <w:rPr>
          <w:rFonts w:ascii="Arial" w:eastAsia="Calibri" w:hAnsi="Arial" w:cs="Arial"/>
          <w:sz w:val="22"/>
          <w:szCs w:val="22"/>
          <w:lang w:eastAsia="en-US"/>
        </w:rPr>
      </w:pPr>
    </w:p>
    <w:p w:rsidR="008E715A" w:rsidRPr="002B0E50" w:rsidRDefault="008E715A" w:rsidP="003D44DA">
      <w:pPr>
        <w:suppressAutoHyphens w:val="0"/>
        <w:adjustRightInd w:val="0"/>
        <w:snapToGrid w:val="0"/>
        <w:jc w:val="both"/>
        <w:rPr>
          <w:rFonts w:ascii="Arial" w:eastAsia="Calibri" w:hAnsi="Arial" w:cs="Arial"/>
          <w:sz w:val="22"/>
          <w:szCs w:val="22"/>
          <w:lang w:eastAsia="en-US"/>
        </w:rPr>
      </w:pPr>
    </w:p>
    <w:p w:rsidR="008E715A" w:rsidRPr="002B0E50" w:rsidRDefault="008E715A" w:rsidP="003D44DA">
      <w:pPr>
        <w:suppressAutoHyphens w:val="0"/>
        <w:adjustRightInd w:val="0"/>
        <w:snapToGrid w:val="0"/>
        <w:jc w:val="both"/>
        <w:rPr>
          <w:rFonts w:ascii="Arial" w:eastAsia="Calibri" w:hAnsi="Arial" w:cs="Arial"/>
          <w:sz w:val="22"/>
          <w:szCs w:val="22"/>
          <w:lang w:eastAsia="en-US"/>
        </w:rPr>
      </w:pPr>
    </w:p>
    <w:p w:rsidR="008E715A" w:rsidRPr="002B0E50" w:rsidRDefault="008E715A" w:rsidP="003D44DA">
      <w:pPr>
        <w:suppressAutoHyphens w:val="0"/>
        <w:adjustRightInd w:val="0"/>
        <w:snapToGrid w:val="0"/>
        <w:jc w:val="both"/>
        <w:rPr>
          <w:rFonts w:ascii="Arial" w:eastAsia="Calibri" w:hAnsi="Arial" w:cs="Arial"/>
          <w:sz w:val="22"/>
          <w:szCs w:val="22"/>
          <w:lang w:eastAsia="en-US"/>
        </w:rPr>
      </w:pPr>
    </w:p>
    <w:p w:rsidR="008E715A" w:rsidRPr="002B0E50" w:rsidRDefault="008E715A" w:rsidP="003D44DA">
      <w:pPr>
        <w:suppressAutoHyphens w:val="0"/>
        <w:adjustRightInd w:val="0"/>
        <w:snapToGrid w:val="0"/>
        <w:jc w:val="both"/>
        <w:rPr>
          <w:rFonts w:ascii="Arial" w:eastAsia="Calibri" w:hAnsi="Arial" w:cs="Arial"/>
          <w:sz w:val="22"/>
          <w:szCs w:val="22"/>
          <w:lang w:eastAsia="en-US"/>
        </w:rPr>
      </w:pPr>
    </w:p>
    <w:p w:rsidR="008E715A" w:rsidRDefault="008E715A"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795678" w:rsidRDefault="00795678" w:rsidP="003D44DA">
      <w:pPr>
        <w:suppressAutoHyphens w:val="0"/>
        <w:adjustRightInd w:val="0"/>
        <w:snapToGrid w:val="0"/>
        <w:jc w:val="both"/>
        <w:rPr>
          <w:rFonts w:ascii="Arial" w:eastAsia="Calibri" w:hAnsi="Arial" w:cs="Arial"/>
          <w:sz w:val="22"/>
          <w:szCs w:val="22"/>
          <w:lang w:eastAsia="en-US"/>
        </w:rPr>
      </w:pPr>
    </w:p>
    <w:p w:rsidR="0030502B" w:rsidRDefault="0030502B" w:rsidP="003D44DA">
      <w:pPr>
        <w:suppressAutoHyphens w:val="0"/>
        <w:adjustRightInd w:val="0"/>
        <w:snapToGrid w:val="0"/>
        <w:jc w:val="both"/>
        <w:rPr>
          <w:rFonts w:ascii="Arial" w:eastAsia="Calibri" w:hAnsi="Arial" w:cs="Arial"/>
          <w:sz w:val="22"/>
          <w:szCs w:val="22"/>
          <w:lang w:eastAsia="en-US"/>
        </w:rPr>
      </w:pPr>
    </w:p>
    <w:p w:rsidR="00795678" w:rsidRDefault="00795678" w:rsidP="003D44DA">
      <w:pPr>
        <w:suppressAutoHyphens w:val="0"/>
        <w:adjustRightInd w:val="0"/>
        <w:snapToGrid w:val="0"/>
        <w:jc w:val="both"/>
        <w:rPr>
          <w:rFonts w:ascii="Arial" w:eastAsia="Calibri" w:hAnsi="Arial" w:cs="Arial"/>
          <w:sz w:val="22"/>
          <w:szCs w:val="22"/>
          <w:lang w:eastAsia="en-US"/>
        </w:rPr>
      </w:pPr>
    </w:p>
    <w:p w:rsidR="00795678" w:rsidRDefault="00795678" w:rsidP="003D44DA">
      <w:pPr>
        <w:suppressAutoHyphens w:val="0"/>
        <w:adjustRightInd w:val="0"/>
        <w:snapToGrid w:val="0"/>
        <w:jc w:val="both"/>
        <w:rPr>
          <w:rFonts w:ascii="Arial" w:eastAsia="Calibri" w:hAnsi="Arial" w:cs="Arial"/>
          <w:sz w:val="22"/>
          <w:szCs w:val="22"/>
          <w:lang w:eastAsia="en-US"/>
        </w:rPr>
      </w:pPr>
    </w:p>
    <w:p w:rsidR="00C77C7E" w:rsidRDefault="00C77C7E" w:rsidP="003D44DA">
      <w:pPr>
        <w:suppressAutoHyphens w:val="0"/>
        <w:adjustRightInd w:val="0"/>
        <w:snapToGrid w:val="0"/>
        <w:jc w:val="both"/>
        <w:rPr>
          <w:rFonts w:ascii="Arial" w:eastAsia="Calibri" w:hAnsi="Arial" w:cs="Arial"/>
          <w:sz w:val="22"/>
          <w:szCs w:val="22"/>
          <w:lang w:eastAsia="en-US"/>
        </w:rPr>
      </w:pPr>
    </w:p>
    <w:p w:rsidR="00105FCC" w:rsidRPr="002B0E50" w:rsidRDefault="00105FCC" w:rsidP="00666D7B">
      <w:pPr>
        <w:pStyle w:val="Prrafodelista"/>
        <w:numPr>
          <w:ilvl w:val="0"/>
          <w:numId w:val="3"/>
        </w:numPr>
        <w:adjustRightInd w:val="0"/>
        <w:snapToGrid w:val="0"/>
        <w:ind w:left="426" w:hanging="426"/>
        <w:contextualSpacing w:val="0"/>
        <w:jc w:val="both"/>
        <w:rPr>
          <w:rFonts w:ascii="Arial" w:hAnsi="Arial" w:cs="Arial"/>
          <w:b/>
          <w:sz w:val="22"/>
          <w:szCs w:val="22"/>
        </w:rPr>
      </w:pPr>
      <w:r w:rsidRPr="002B0E50">
        <w:rPr>
          <w:rFonts w:ascii="Arial" w:hAnsi="Arial" w:cs="Arial"/>
          <w:b/>
          <w:sz w:val="22"/>
          <w:szCs w:val="22"/>
        </w:rPr>
        <w:lastRenderedPageBreak/>
        <w:t>INTRODUCCIÓN</w:t>
      </w:r>
    </w:p>
    <w:p w:rsidR="00666D7B" w:rsidRDefault="00666D7B" w:rsidP="00666D7B">
      <w:pPr>
        <w:adjustRightInd w:val="0"/>
        <w:snapToGrid w:val="0"/>
        <w:ind w:firstLine="426"/>
        <w:jc w:val="both"/>
        <w:rPr>
          <w:rFonts w:ascii="Arial" w:hAnsi="Arial" w:cs="Arial"/>
          <w:sz w:val="22"/>
          <w:szCs w:val="22"/>
        </w:rPr>
      </w:pPr>
    </w:p>
    <w:p w:rsidR="00F955D9" w:rsidRDefault="00F955D9" w:rsidP="00666D7B">
      <w:pPr>
        <w:adjustRightInd w:val="0"/>
        <w:snapToGrid w:val="0"/>
        <w:ind w:firstLine="426"/>
        <w:jc w:val="both"/>
        <w:rPr>
          <w:rFonts w:ascii="Arial" w:hAnsi="Arial" w:cs="Arial"/>
          <w:sz w:val="22"/>
          <w:szCs w:val="22"/>
        </w:rPr>
      </w:pPr>
      <w:r>
        <w:rPr>
          <w:rFonts w:ascii="Arial" w:hAnsi="Arial" w:cs="Arial"/>
          <w:sz w:val="22"/>
          <w:szCs w:val="22"/>
        </w:rPr>
        <w:t>El emprendimiento supone la base para el desarrollo de la actividad empresarial y de la economía</w:t>
      </w:r>
      <w:r w:rsidR="00E3610E">
        <w:rPr>
          <w:rFonts w:ascii="Arial" w:hAnsi="Arial" w:cs="Arial"/>
          <w:sz w:val="22"/>
          <w:szCs w:val="22"/>
        </w:rPr>
        <w:t xml:space="preserve"> de mercado</w:t>
      </w:r>
      <w:r>
        <w:rPr>
          <w:rFonts w:ascii="Arial" w:hAnsi="Arial" w:cs="Arial"/>
          <w:sz w:val="22"/>
          <w:szCs w:val="22"/>
        </w:rPr>
        <w:t>.</w:t>
      </w:r>
      <w:r w:rsidR="00E3610E">
        <w:rPr>
          <w:rFonts w:ascii="Arial" w:hAnsi="Arial" w:cs="Arial"/>
          <w:sz w:val="22"/>
          <w:szCs w:val="22"/>
        </w:rPr>
        <w:t xml:space="preserve"> La actual crisis económica ha agudizado la necesidad de emprendedores y de identificar nuevos yacimientos de empleo y de negocio. Las cooperativas de crédito se caracterizan por su fuerte vinculación con el entorno socioeconómico y, por tanto, parece lógico </w:t>
      </w:r>
      <w:r w:rsidR="00ED05FB">
        <w:rPr>
          <w:rFonts w:ascii="Arial" w:hAnsi="Arial" w:cs="Arial"/>
          <w:sz w:val="22"/>
          <w:szCs w:val="22"/>
        </w:rPr>
        <w:t xml:space="preserve">pensar </w:t>
      </w:r>
      <w:r w:rsidR="00E3610E">
        <w:rPr>
          <w:rFonts w:ascii="Arial" w:hAnsi="Arial" w:cs="Arial"/>
          <w:sz w:val="22"/>
          <w:szCs w:val="22"/>
        </w:rPr>
        <w:t xml:space="preserve">que deberían integrar el apoyo a los emprendedores dentro de sus </w:t>
      </w:r>
      <w:r w:rsidR="0003181F">
        <w:rPr>
          <w:rFonts w:ascii="Arial" w:hAnsi="Arial" w:cs="Arial"/>
          <w:sz w:val="22"/>
          <w:szCs w:val="22"/>
        </w:rPr>
        <w:t xml:space="preserve">actuales </w:t>
      </w:r>
      <w:r w:rsidR="00E3610E">
        <w:rPr>
          <w:rFonts w:ascii="Arial" w:hAnsi="Arial" w:cs="Arial"/>
          <w:sz w:val="22"/>
          <w:szCs w:val="22"/>
        </w:rPr>
        <w:t>políticas</w:t>
      </w:r>
      <w:r w:rsidR="0003181F">
        <w:rPr>
          <w:rFonts w:ascii="Arial" w:hAnsi="Arial" w:cs="Arial"/>
          <w:sz w:val="22"/>
          <w:szCs w:val="22"/>
        </w:rPr>
        <w:t xml:space="preserve"> en el contexto definido</w:t>
      </w:r>
      <w:r w:rsidR="00E3610E">
        <w:rPr>
          <w:rFonts w:ascii="Arial" w:hAnsi="Arial" w:cs="Arial"/>
          <w:sz w:val="22"/>
          <w:szCs w:val="22"/>
        </w:rPr>
        <w:t>. Además, como entidades que forman parte de la economía social, el apoyo al em</w:t>
      </w:r>
      <w:r w:rsidR="0003181F">
        <w:rPr>
          <w:rFonts w:ascii="Arial" w:hAnsi="Arial" w:cs="Arial"/>
          <w:sz w:val="22"/>
          <w:szCs w:val="22"/>
        </w:rPr>
        <w:t>prendimiento social debería identificarse de manera singular</w:t>
      </w:r>
      <w:r w:rsidR="00E3610E">
        <w:rPr>
          <w:rFonts w:ascii="Arial" w:hAnsi="Arial" w:cs="Arial"/>
          <w:sz w:val="22"/>
          <w:szCs w:val="22"/>
        </w:rPr>
        <w:t>.</w:t>
      </w:r>
    </w:p>
    <w:p w:rsidR="00666D7B" w:rsidRDefault="00666D7B" w:rsidP="00666D7B">
      <w:pPr>
        <w:adjustRightInd w:val="0"/>
        <w:snapToGrid w:val="0"/>
        <w:ind w:firstLine="426"/>
        <w:jc w:val="both"/>
        <w:rPr>
          <w:rFonts w:ascii="Arial" w:hAnsi="Arial" w:cs="Arial"/>
          <w:sz w:val="22"/>
          <w:szCs w:val="22"/>
        </w:rPr>
      </w:pPr>
    </w:p>
    <w:p w:rsidR="00ED7831" w:rsidRDefault="00ED05FB" w:rsidP="00666D7B">
      <w:pPr>
        <w:adjustRightInd w:val="0"/>
        <w:snapToGrid w:val="0"/>
        <w:ind w:firstLine="426"/>
        <w:jc w:val="both"/>
        <w:rPr>
          <w:rFonts w:ascii="Arial" w:hAnsi="Arial" w:cs="Arial"/>
          <w:sz w:val="22"/>
          <w:szCs w:val="22"/>
        </w:rPr>
      </w:pPr>
      <w:r>
        <w:rPr>
          <w:rFonts w:ascii="Arial" w:hAnsi="Arial" w:cs="Arial"/>
          <w:sz w:val="22"/>
          <w:szCs w:val="22"/>
        </w:rPr>
        <w:t>E</w:t>
      </w:r>
      <w:r w:rsidR="00105FCC" w:rsidRPr="002B0E50">
        <w:rPr>
          <w:rFonts w:ascii="Arial" w:hAnsi="Arial" w:cs="Arial"/>
          <w:sz w:val="22"/>
          <w:szCs w:val="22"/>
        </w:rPr>
        <w:t xml:space="preserve">l presente trabajo </w:t>
      </w:r>
      <w:r w:rsidR="00F955D9">
        <w:rPr>
          <w:rFonts w:ascii="Arial" w:hAnsi="Arial" w:cs="Arial"/>
          <w:sz w:val="22"/>
          <w:szCs w:val="22"/>
        </w:rPr>
        <w:t xml:space="preserve">tiene por objeto </w:t>
      </w:r>
      <w:r w:rsidR="00F64575">
        <w:rPr>
          <w:rFonts w:ascii="Arial" w:hAnsi="Arial" w:cs="Arial"/>
          <w:sz w:val="22"/>
          <w:szCs w:val="22"/>
        </w:rPr>
        <w:t>identificar cuál es el rol de</w:t>
      </w:r>
      <w:r w:rsidR="00F955D9">
        <w:rPr>
          <w:rFonts w:ascii="Arial" w:hAnsi="Arial" w:cs="Arial"/>
          <w:sz w:val="22"/>
          <w:szCs w:val="22"/>
        </w:rPr>
        <w:t xml:space="preserve"> las cooperativas de crédito </w:t>
      </w:r>
      <w:r w:rsidR="00EC76E3">
        <w:rPr>
          <w:rFonts w:ascii="Arial" w:hAnsi="Arial" w:cs="Arial"/>
          <w:sz w:val="22"/>
          <w:szCs w:val="22"/>
        </w:rPr>
        <w:t>europeas</w:t>
      </w:r>
      <w:r w:rsidR="00F955D9">
        <w:rPr>
          <w:rFonts w:ascii="Arial" w:hAnsi="Arial" w:cs="Arial"/>
          <w:sz w:val="22"/>
          <w:szCs w:val="22"/>
        </w:rPr>
        <w:t xml:space="preserve"> </w:t>
      </w:r>
      <w:r w:rsidR="00E3610E">
        <w:rPr>
          <w:rFonts w:ascii="Arial" w:hAnsi="Arial" w:cs="Arial"/>
          <w:sz w:val="22"/>
          <w:szCs w:val="22"/>
        </w:rPr>
        <w:t xml:space="preserve">con respecto el fomento </w:t>
      </w:r>
      <w:r w:rsidR="00F955D9">
        <w:rPr>
          <w:rFonts w:ascii="Arial" w:hAnsi="Arial" w:cs="Arial"/>
          <w:sz w:val="22"/>
          <w:szCs w:val="22"/>
        </w:rPr>
        <w:t xml:space="preserve">de las iniciativas </w:t>
      </w:r>
      <w:r w:rsidR="00F64575">
        <w:rPr>
          <w:rFonts w:ascii="Arial" w:hAnsi="Arial" w:cs="Arial"/>
          <w:sz w:val="22"/>
          <w:szCs w:val="22"/>
        </w:rPr>
        <w:t>emprendedoras</w:t>
      </w:r>
      <w:r w:rsidR="00EC76E3">
        <w:rPr>
          <w:rFonts w:ascii="Arial" w:hAnsi="Arial" w:cs="Arial"/>
          <w:sz w:val="22"/>
          <w:szCs w:val="22"/>
        </w:rPr>
        <w:t xml:space="preserve"> y</w:t>
      </w:r>
      <w:r w:rsidR="00F955D9">
        <w:rPr>
          <w:rFonts w:ascii="Arial" w:hAnsi="Arial" w:cs="Arial"/>
          <w:sz w:val="22"/>
          <w:szCs w:val="22"/>
        </w:rPr>
        <w:t xml:space="preserve"> </w:t>
      </w:r>
      <w:r w:rsidR="00F64575">
        <w:rPr>
          <w:rFonts w:ascii="Arial" w:hAnsi="Arial" w:cs="Arial"/>
          <w:sz w:val="22"/>
          <w:szCs w:val="22"/>
        </w:rPr>
        <w:t xml:space="preserve">de </w:t>
      </w:r>
      <w:r w:rsidR="00EC76E3">
        <w:rPr>
          <w:rFonts w:ascii="Arial" w:hAnsi="Arial" w:cs="Arial"/>
          <w:sz w:val="22"/>
          <w:szCs w:val="22"/>
        </w:rPr>
        <w:t>la economía social</w:t>
      </w:r>
      <w:r w:rsidR="00F955D9">
        <w:rPr>
          <w:rFonts w:ascii="Arial" w:hAnsi="Arial" w:cs="Arial"/>
          <w:sz w:val="22"/>
          <w:szCs w:val="22"/>
        </w:rPr>
        <w:t xml:space="preserve">. </w:t>
      </w:r>
      <w:r w:rsidR="00105FCC" w:rsidRPr="002B0E50">
        <w:rPr>
          <w:rFonts w:ascii="Arial" w:hAnsi="Arial" w:cs="Arial"/>
          <w:sz w:val="22"/>
          <w:szCs w:val="22"/>
        </w:rPr>
        <w:t xml:space="preserve">Para este fin, </w:t>
      </w:r>
      <w:r w:rsidR="00F64575">
        <w:rPr>
          <w:rFonts w:ascii="Arial" w:hAnsi="Arial" w:cs="Arial"/>
          <w:sz w:val="22"/>
          <w:szCs w:val="22"/>
        </w:rPr>
        <w:t>en primer lugar, se han definido los conceptos de emprendi</w:t>
      </w:r>
      <w:r w:rsidR="00EC76E3">
        <w:rPr>
          <w:rFonts w:ascii="Arial" w:hAnsi="Arial" w:cs="Arial"/>
          <w:sz w:val="22"/>
          <w:szCs w:val="22"/>
        </w:rPr>
        <w:t>miento y emprendimiento social</w:t>
      </w:r>
      <w:r w:rsidR="0003181F">
        <w:rPr>
          <w:rFonts w:ascii="Arial" w:hAnsi="Arial" w:cs="Arial"/>
          <w:sz w:val="22"/>
          <w:szCs w:val="22"/>
        </w:rPr>
        <w:t>. En segundo lugar</w:t>
      </w:r>
      <w:r w:rsidR="00F64575">
        <w:rPr>
          <w:rFonts w:ascii="Arial" w:hAnsi="Arial" w:cs="Arial"/>
          <w:sz w:val="22"/>
          <w:szCs w:val="22"/>
        </w:rPr>
        <w:t>,</w:t>
      </w:r>
      <w:r w:rsidR="008A7795">
        <w:rPr>
          <w:rFonts w:ascii="Arial" w:hAnsi="Arial" w:cs="Arial"/>
          <w:sz w:val="22"/>
          <w:szCs w:val="22"/>
        </w:rPr>
        <w:t xml:space="preserve"> se realiza </w:t>
      </w:r>
      <w:r w:rsidR="00105FCC" w:rsidRPr="002B0E50">
        <w:rPr>
          <w:rFonts w:ascii="Arial" w:hAnsi="Arial" w:cs="Arial"/>
          <w:sz w:val="22"/>
          <w:szCs w:val="22"/>
        </w:rPr>
        <w:t xml:space="preserve">un estudio </w:t>
      </w:r>
      <w:r w:rsidR="0003181F">
        <w:rPr>
          <w:rFonts w:ascii="Arial" w:hAnsi="Arial" w:cs="Arial"/>
          <w:sz w:val="22"/>
          <w:szCs w:val="22"/>
        </w:rPr>
        <w:t>exploratorio</w:t>
      </w:r>
      <w:r w:rsidR="00105FCC" w:rsidRPr="002B0E50">
        <w:rPr>
          <w:rFonts w:ascii="Arial" w:hAnsi="Arial" w:cs="Arial"/>
          <w:sz w:val="22"/>
          <w:szCs w:val="22"/>
        </w:rPr>
        <w:t xml:space="preserve"> sobre </w:t>
      </w:r>
      <w:r w:rsidR="00EC76E3">
        <w:rPr>
          <w:rFonts w:ascii="Arial" w:hAnsi="Arial" w:cs="Arial"/>
          <w:sz w:val="22"/>
          <w:szCs w:val="22"/>
        </w:rPr>
        <w:t xml:space="preserve">los </w:t>
      </w:r>
      <w:r w:rsidR="00AE464D">
        <w:rPr>
          <w:rFonts w:ascii="Arial" w:hAnsi="Arial" w:cs="Arial"/>
          <w:sz w:val="22"/>
          <w:szCs w:val="22"/>
        </w:rPr>
        <w:t xml:space="preserve">instrumentos </w:t>
      </w:r>
      <w:r w:rsidR="00F955D9">
        <w:rPr>
          <w:rFonts w:ascii="Arial" w:hAnsi="Arial" w:cs="Arial"/>
          <w:sz w:val="22"/>
          <w:szCs w:val="22"/>
        </w:rPr>
        <w:t xml:space="preserve">de apoyo </w:t>
      </w:r>
      <w:r w:rsidR="00EC76E3">
        <w:rPr>
          <w:rFonts w:ascii="Arial" w:hAnsi="Arial" w:cs="Arial"/>
          <w:sz w:val="22"/>
          <w:szCs w:val="22"/>
        </w:rPr>
        <w:t>a los emprendedores y</w:t>
      </w:r>
      <w:r w:rsidR="008A7795">
        <w:rPr>
          <w:rFonts w:ascii="Arial" w:hAnsi="Arial" w:cs="Arial"/>
          <w:sz w:val="22"/>
          <w:szCs w:val="22"/>
        </w:rPr>
        <w:t xml:space="preserve"> </w:t>
      </w:r>
      <w:r w:rsidR="00EC76E3">
        <w:rPr>
          <w:rFonts w:ascii="Arial" w:hAnsi="Arial" w:cs="Arial"/>
          <w:sz w:val="22"/>
          <w:szCs w:val="22"/>
        </w:rPr>
        <w:t>a la economía social</w:t>
      </w:r>
      <w:r w:rsidR="0003181F">
        <w:rPr>
          <w:rFonts w:ascii="Arial" w:hAnsi="Arial" w:cs="Arial"/>
          <w:sz w:val="22"/>
          <w:szCs w:val="22"/>
        </w:rPr>
        <w:t xml:space="preserve"> que se citan en la información corporativa de las cooperativas de crédito europeas</w:t>
      </w:r>
      <w:r w:rsidR="00F955D9">
        <w:rPr>
          <w:rFonts w:ascii="Arial" w:hAnsi="Arial" w:cs="Arial"/>
          <w:sz w:val="22"/>
          <w:szCs w:val="22"/>
        </w:rPr>
        <w:t>.</w:t>
      </w:r>
      <w:r w:rsidR="0003181F">
        <w:rPr>
          <w:rFonts w:ascii="Arial" w:hAnsi="Arial" w:cs="Arial"/>
          <w:sz w:val="22"/>
          <w:szCs w:val="22"/>
        </w:rPr>
        <w:t xml:space="preserve"> Por último, el último apartado del trabajo establece unas conclusiones a partir de los resultados observados.</w:t>
      </w:r>
    </w:p>
    <w:p w:rsidR="008A7795" w:rsidRDefault="008A7795" w:rsidP="00666D7B">
      <w:pPr>
        <w:adjustRightInd w:val="0"/>
        <w:snapToGrid w:val="0"/>
        <w:ind w:firstLine="426"/>
        <w:jc w:val="both"/>
        <w:rPr>
          <w:rFonts w:ascii="Arial" w:hAnsi="Arial" w:cs="Arial"/>
          <w:sz w:val="22"/>
          <w:szCs w:val="22"/>
        </w:rPr>
      </w:pPr>
    </w:p>
    <w:p w:rsidR="00666D7B" w:rsidRDefault="00666D7B" w:rsidP="00666D7B">
      <w:pPr>
        <w:adjustRightInd w:val="0"/>
        <w:snapToGrid w:val="0"/>
        <w:ind w:firstLine="426"/>
        <w:jc w:val="both"/>
        <w:rPr>
          <w:rFonts w:ascii="Arial" w:hAnsi="Arial" w:cs="Arial"/>
          <w:sz w:val="22"/>
          <w:szCs w:val="22"/>
        </w:rPr>
      </w:pPr>
    </w:p>
    <w:p w:rsidR="00552CB9" w:rsidRDefault="003A60EE" w:rsidP="00666D7B">
      <w:pPr>
        <w:pStyle w:val="Prrafodelista"/>
        <w:numPr>
          <w:ilvl w:val="0"/>
          <w:numId w:val="3"/>
        </w:numPr>
        <w:adjustRightInd w:val="0"/>
        <w:snapToGrid w:val="0"/>
        <w:ind w:left="426" w:hanging="426"/>
        <w:contextualSpacing w:val="0"/>
        <w:jc w:val="both"/>
        <w:rPr>
          <w:rFonts w:ascii="Arial" w:hAnsi="Arial" w:cs="Arial"/>
          <w:b/>
          <w:sz w:val="22"/>
          <w:szCs w:val="22"/>
        </w:rPr>
      </w:pPr>
      <w:r>
        <w:rPr>
          <w:rFonts w:ascii="Arial" w:hAnsi="Arial" w:cs="Arial"/>
          <w:b/>
          <w:sz w:val="22"/>
          <w:szCs w:val="22"/>
        </w:rPr>
        <w:t>REVISIÓN DE LA LITERATURA</w:t>
      </w:r>
    </w:p>
    <w:p w:rsidR="00A35AD8" w:rsidRPr="002B0E50" w:rsidRDefault="00A35AD8" w:rsidP="00A35AD8">
      <w:pPr>
        <w:pStyle w:val="Prrafodelista"/>
        <w:adjustRightInd w:val="0"/>
        <w:snapToGrid w:val="0"/>
        <w:ind w:left="709"/>
        <w:contextualSpacing w:val="0"/>
        <w:jc w:val="both"/>
        <w:rPr>
          <w:rFonts w:ascii="Arial" w:hAnsi="Arial" w:cs="Arial"/>
          <w:b/>
          <w:sz w:val="22"/>
          <w:szCs w:val="22"/>
        </w:rPr>
      </w:pPr>
    </w:p>
    <w:p w:rsidR="00A35AD8" w:rsidRPr="00666D7B" w:rsidRDefault="00A35AD8" w:rsidP="00666D7B">
      <w:pPr>
        <w:adjustRightInd w:val="0"/>
        <w:snapToGrid w:val="0"/>
        <w:ind w:firstLine="426"/>
        <w:jc w:val="both"/>
        <w:rPr>
          <w:rFonts w:ascii="Arial" w:hAnsi="Arial" w:cs="Arial"/>
          <w:sz w:val="22"/>
          <w:szCs w:val="22"/>
        </w:rPr>
      </w:pPr>
      <w:r w:rsidRPr="00666D7B">
        <w:rPr>
          <w:rFonts w:ascii="Arial" w:hAnsi="Arial" w:cs="Arial"/>
          <w:sz w:val="22"/>
          <w:szCs w:val="22"/>
        </w:rPr>
        <w:t xml:space="preserve">La definición clásica de </w:t>
      </w:r>
      <w:r w:rsidR="00E3610E" w:rsidRPr="00666D7B">
        <w:rPr>
          <w:rFonts w:ascii="Arial" w:hAnsi="Arial" w:cs="Arial"/>
          <w:sz w:val="22"/>
          <w:szCs w:val="22"/>
        </w:rPr>
        <w:t>emprendimiento</w:t>
      </w:r>
      <w:r w:rsidRPr="00666D7B">
        <w:rPr>
          <w:rFonts w:ascii="Arial" w:hAnsi="Arial" w:cs="Arial"/>
          <w:sz w:val="22"/>
          <w:szCs w:val="22"/>
        </w:rPr>
        <w:t xml:space="preserve"> la elaboró </w:t>
      </w:r>
      <w:proofErr w:type="spellStart"/>
      <w:r w:rsidRPr="00666D7B">
        <w:rPr>
          <w:rFonts w:ascii="Arial" w:hAnsi="Arial" w:cs="Arial"/>
          <w:sz w:val="22"/>
          <w:szCs w:val="22"/>
        </w:rPr>
        <w:t>Schumpeter</w:t>
      </w:r>
      <w:proofErr w:type="spellEnd"/>
      <w:r w:rsidRPr="00666D7B">
        <w:rPr>
          <w:rFonts w:ascii="Arial" w:hAnsi="Arial" w:cs="Arial"/>
          <w:sz w:val="22"/>
          <w:szCs w:val="22"/>
        </w:rPr>
        <w:t xml:space="preserve"> (1934) hace casi ya cien años, al definirlo como el proceso de desarrollar nuevas combinaciones en un periodo temporal acotado. En este marco, el emprendedor es todo aquel que realiza nuevas combinaciones de medios de producción, y cuando el proceso de combinación termina, el individuo pierde su carácter emprendedor.</w:t>
      </w:r>
    </w:p>
    <w:p w:rsidR="00666D7B" w:rsidRDefault="00666D7B" w:rsidP="00666D7B">
      <w:pPr>
        <w:adjustRightInd w:val="0"/>
        <w:snapToGrid w:val="0"/>
        <w:ind w:firstLine="426"/>
        <w:jc w:val="both"/>
        <w:rPr>
          <w:rFonts w:ascii="Arial" w:hAnsi="Arial" w:cs="Arial"/>
          <w:sz w:val="22"/>
          <w:szCs w:val="22"/>
        </w:rPr>
      </w:pPr>
    </w:p>
    <w:p w:rsidR="00A35AD8" w:rsidRPr="00666D7B" w:rsidRDefault="00A35AD8" w:rsidP="00666D7B">
      <w:pPr>
        <w:adjustRightInd w:val="0"/>
        <w:snapToGrid w:val="0"/>
        <w:ind w:firstLine="426"/>
        <w:jc w:val="both"/>
        <w:rPr>
          <w:rFonts w:ascii="Arial" w:hAnsi="Arial" w:cs="Arial"/>
          <w:sz w:val="22"/>
          <w:szCs w:val="22"/>
        </w:rPr>
      </w:pPr>
      <w:r w:rsidRPr="00666D7B">
        <w:rPr>
          <w:rFonts w:ascii="Arial" w:hAnsi="Arial" w:cs="Arial"/>
          <w:sz w:val="22"/>
          <w:szCs w:val="22"/>
        </w:rPr>
        <w:t>Las definiciones más modernas matizan la definición, afirmando que es “el proceso de creación o aprovechamiento de una oportunidad, a pesar de los recursos actualmente controlados” (</w:t>
      </w:r>
      <w:proofErr w:type="spellStart"/>
      <w:r w:rsidRPr="00666D7B">
        <w:rPr>
          <w:rFonts w:ascii="Arial" w:hAnsi="Arial" w:cs="Arial"/>
          <w:sz w:val="22"/>
          <w:szCs w:val="22"/>
        </w:rPr>
        <w:t>Timmons</w:t>
      </w:r>
      <w:proofErr w:type="spellEnd"/>
      <w:r w:rsidRPr="00666D7B">
        <w:rPr>
          <w:rFonts w:ascii="Arial" w:hAnsi="Arial" w:cs="Arial"/>
          <w:sz w:val="22"/>
          <w:szCs w:val="22"/>
        </w:rPr>
        <w:t>, 1994) o “el estudio de cómo, por quién y con qué efectos las oportunidades para crear bienes o servicios son descubiertas, evaluadas y explotadas” (</w:t>
      </w:r>
      <w:proofErr w:type="spellStart"/>
      <w:r w:rsidRPr="00666D7B">
        <w:rPr>
          <w:rFonts w:ascii="Arial" w:hAnsi="Arial" w:cs="Arial"/>
          <w:sz w:val="22"/>
          <w:szCs w:val="22"/>
        </w:rPr>
        <w:t>Shane</w:t>
      </w:r>
      <w:proofErr w:type="spellEnd"/>
      <w:r w:rsidRPr="00666D7B">
        <w:rPr>
          <w:rFonts w:ascii="Arial" w:hAnsi="Arial" w:cs="Arial"/>
          <w:sz w:val="22"/>
          <w:szCs w:val="22"/>
        </w:rPr>
        <w:t xml:space="preserve"> y </w:t>
      </w:r>
      <w:proofErr w:type="spellStart"/>
      <w:r w:rsidRPr="00666D7B">
        <w:rPr>
          <w:rFonts w:ascii="Arial" w:hAnsi="Arial" w:cs="Arial"/>
          <w:sz w:val="22"/>
          <w:szCs w:val="22"/>
        </w:rPr>
        <w:t>Ventakaraman</w:t>
      </w:r>
      <w:proofErr w:type="spellEnd"/>
      <w:r w:rsidRPr="00666D7B">
        <w:rPr>
          <w:rFonts w:ascii="Arial" w:hAnsi="Arial" w:cs="Arial"/>
          <w:sz w:val="22"/>
          <w:szCs w:val="22"/>
        </w:rPr>
        <w:t>, 2000).</w:t>
      </w:r>
    </w:p>
    <w:p w:rsidR="00666D7B" w:rsidRDefault="00666D7B" w:rsidP="00666D7B">
      <w:pPr>
        <w:adjustRightInd w:val="0"/>
        <w:snapToGrid w:val="0"/>
        <w:ind w:firstLine="426"/>
        <w:jc w:val="both"/>
        <w:rPr>
          <w:rFonts w:ascii="Arial" w:hAnsi="Arial" w:cs="Arial"/>
          <w:sz w:val="22"/>
          <w:szCs w:val="22"/>
        </w:rPr>
      </w:pPr>
    </w:p>
    <w:p w:rsidR="00A35AD8" w:rsidRPr="00666D7B" w:rsidRDefault="00A35AD8" w:rsidP="00666D7B">
      <w:pPr>
        <w:adjustRightInd w:val="0"/>
        <w:snapToGrid w:val="0"/>
        <w:ind w:firstLine="426"/>
        <w:jc w:val="both"/>
        <w:rPr>
          <w:rFonts w:ascii="Arial" w:hAnsi="Arial" w:cs="Arial"/>
          <w:sz w:val="22"/>
          <w:szCs w:val="22"/>
        </w:rPr>
      </w:pPr>
      <w:r w:rsidRPr="00666D7B">
        <w:rPr>
          <w:rFonts w:ascii="Arial" w:hAnsi="Arial" w:cs="Arial"/>
          <w:sz w:val="22"/>
          <w:szCs w:val="22"/>
        </w:rPr>
        <w:t xml:space="preserve">Por su parte, respecto al </w:t>
      </w:r>
      <w:r w:rsidR="00F64575" w:rsidRPr="00666D7B">
        <w:rPr>
          <w:rFonts w:ascii="Arial" w:hAnsi="Arial" w:cs="Arial"/>
          <w:sz w:val="22"/>
          <w:szCs w:val="22"/>
        </w:rPr>
        <w:t>emprendimiento</w:t>
      </w:r>
      <w:r w:rsidRPr="00666D7B">
        <w:rPr>
          <w:rFonts w:ascii="Arial" w:hAnsi="Arial" w:cs="Arial"/>
          <w:sz w:val="22"/>
          <w:szCs w:val="22"/>
        </w:rPr>
        <w:t xml:space="preserve"> social, las primeras definiciones identifican al emprendedor social como un agente de cambio que busca la creación y sostenibilidad de valor social (no sólo el privado), el reconocimiento y seguimiento de nuevas oportunidades para mejorar el mismo, el compromiso con un proceso continuo de innovación, adaptación y aprendizaje y la exhibición de un elevado sentido de transparencia y rendición de cuentas a sus interesados y de verificación de sus resul</w:t>
      </w:r>
      <w:r w:rsidR="00E3610E" w:rsidRPr="00666D7B">
        <w:rPr>
          <w:rFonts w:ascii="Arial" w:hAnsi="Arial" w:cs="Arial"/>
          <w:sz w:val="22"/>
          <w:szCs w:val="22"/>
        </w:rPr>
        <w:t>tados (</w:t>
      </w:r>
      <w:proofErr w:type="spellStart"/>
      <w:r w:rsidR="00E3610E" w:rsidRPr="00666D7B">
        <w:rPr>
          <w:rFonts w:ascii="Arial" w:hAnsi="Arial" w:cs="Arial"/>
          <w:sz w:val="22"/>
          <w:szCs w:val="22"/>
        </w:rPr>
        <w:t>Dees</w:t>
      </w:r>
      <w:proofErr w:type="spellEnd"/>
      <w:r w:rsidR="00E3610E" w:rsidRPr="00666D7B">
        <w:rPr>
          <w:rFonts w:ascii="Arial" w:hAnsi="Arial" w:cs="Arial"/>
          <w:sz w:val="22"/>
          <w:szCs w:val="22"/>
        </w:rPr>
        <w:t xml:space="preserve">, Emerson y </w:t>
      </w:r>
      <w:proofErr w:type="spellStart"/>
      <w:r w:rsidR="00E3610E" w:rsidRPr="00666D7B">
        <w:rPr>
          <w:rFonts w:ascii="Arial" w:hAnsi="Arial" w:cs="Arial"/>
          <w:sz w:val="22"/>
          <w:szCs w:val="22"/>
        </w:rPr>
        <w:t>Economy</w:t>
      </w:r>
      <w:proofErr w:type="spellEnd"/>
      <w:r w:rsidR="00E3610E" w:rsidRPr="00666D7B">
        <w:rPr>
          <w:rFonts w:ascii="Arial" w:hAnsi="Arial" w:cs="Arial"/>
          <w:sz w:val="22"/>
          <w:szCs w:val="22"/>
        </w:rPr>
        <w:t xml:space="preserve">, </w:t>
      </w:r>
      <w:r w:rsidRPr="00666D7B">
        <w:rPr>
          <w:rFonts w:ascii="Arial" w:hAnsi="Arial" w:cs="Arial"/>
          <w:sz w:val="22"/>
          <w:szCs w:val="22"/>
        </w:rPr>
        <w:t xml:space="preserve">2001). </w:t>
      </w:r>
    </w:p>
    <w:p w:rsidR="00666D7B" w:rsidRDefault="00666D7B" w:rsidP="00666D7B">
      <w:pPr>
        <w:adjustRightInd w:val="0"/>
        <w:snapToGrid w:val="0"/>
        <w:ind w:firstLine="426"/>
        <w:jc w:val="both"/>
        <w:rPr>
          <w:rFonts w:ascii="Arial" w:hAnsi="Arial" w:cs="Arial"/>
          <w:sz w:val="22"/>
          <w:szCs w:val="22"/>
        </w:rPr>
      </w:pPr>
    </w:p>
    <w:p w:rsidR="00A35AD8" w:rsidRDefault="00A35AD8" w:rsidP="00666D7B">
      <w:pPr>
        <w:adjustRightInd w:val="0"/>
        <w:snapToGrid w:val="0"/>
        <w:ind w:firstLine="426"/>
        <w:jc w:val="both"/>
        <w:rPr>
          <w:rFonts w:ascii="Arial" w:hAnsi="Arial" w:cs="Arial"/>
          <w:sz w:val="22"/>
          <w:szCs w:val="22"/>
        </w:rPr>
      </w:pPr>
      <w:r w:rsidRPr="00666D7B">
        <w:rPr>
          <w:rFonts w:ascii="Arial" w:hAnsi="Arial" w:cs="Arial"/>
          <w:sz w:val="22"/>
          <w:szCs w:val="22"/>
        </w:rPr>
        <w:t>Definiciones más próximas lo definen como el compromiso para crear nuevos modelos de actividad que desarrollen productos y servicios para satisfacer las necesidades básicas de colectivos desatendidos por las instituciones sociales convencionales (De Pablo, 2005). El emprendimiento social se enmarca, en la mayoría de los casos y en términos generales, dentro del ámbito de la economía social y, más en particular, en la denominada nueva economía social o solidaria (</w:t>
      </w:r>
      <w:proofErr w:type="spellStart"/>
      <w:r w:rsidRPr="00666D7B">
        <w:rPr>
          <w:rFonts w:ascii="Arial" w:hAnsi="Arial" w:cs="Arial"/>
          <w:sz w:val="22"/>
          <w:szCs w:val="22"/>
        </w:rPr>
        <w:t>Laville</w:t>
      </w:r>
      <w:proofErr w:type="spellEnd"/>
      <w:r w:rsidRPr="00666D7B">
        <w:rPr>
          <w:rFonts w:ascii="Arial" w:hAnsi="Arial" w:cs="Arial"/>
          <w:sz w:val="22"/>
          <w:szCs w:val="22"/>
        </w:rPr>
        <w:t xml:space="preserve">, 2000; </w:t>
      </w:r>
      <w:proofErr w:type="spellStart"/>
      <w:r w:rsidRPr="00666D7B">
        <w:rPr>
          <w:rFonts w:ascii="Arial" w:hAnsi="Arial" w:cs="Arial"/>
          <w:sz w:val="22"/>
          <w:szCs w:val="22"/>
        </w:rPr>
        <w:t>Sanchis</w:t>
      </w:r>
      <w:proofErr w:type="spellEnd"/>
      <w:r w:rsidRPr="00666D7B">
        <w:rPr>
          <w:rFonts w:ascii="Arial" w:hAnsi="Arial" w:cs="Arial"/>
          <w:sz w:val="22"/>
          <w:szCs w:val="22"/>
        </w:rPr>
        <w:t xml:space="preserve"> y </w:t>
      </w:r>
      <w:proofErr w:type="spellStart"/>
      <w:r w:rsidRPr="00666D7B">
        <w:rPr>
          <w:rFonts w:ascii="Arial" w:hAnsi="Arial" w:cs="Arial"/>
          <w:sz w:val="22"/>
          <w:szCs w:val="22"/>
        </w:rPr>
        <w:t>Melián</w:t>
      </w:r>
      <w:proofErr w:type="spellEnd"/>
      <w:r w:rsidRPr="00666D7B">
        <w:rPr>
          <w:rFonts w:ascii="Arial" w:hAnsi="Arial" w:cs="Arial"/>
          <w:sz w:val="22"/>
          <w:szCs w:val="22"/>
        </w:rPr>
        <w:t>, 2011).</w:t>
      </w:r>
    </w:p>
    <w:p w:rsidR="007F28A0" w:rsidRDefault="007F28A0" w:rsidP="00666D7B">
      <w:pPr>
        <w:adjustRightInd w:val="0"/>
        <w:snapToGrid w:val="0"/>
        <w:ind w:firstLine="426"/>
        <w:jc w:val="both"/>
        <w:rPr>
          <w:rFonts w:ascii="Arial" w:hAnsi="Arial" w:cs="Arial"/>
          <w:sz w:val="22"/>
          <w:szCs w:val="22"/>
        </w:rPr>
      </w:pPr>
    </w:p>
    <w:p w:rsidR="004A0C41" w:rsidRPr="00EC76E3" w:rsidRDefault="00E43815" w:rsidP="004A0C41">
      <w:pPr>
        <w:adjustRightInd w:val="0"/>
        <w:snapToGrid w:val="0"/>
        <w:ind w:firstLine="426"/>
        <w:jc w:val="both"/>
        <w:rPr>
          <w:rFonts w:ascii="Arial" w:hAnsi="Arial" w:cs="Arial"/>
          <w:iCs/>
          <w:sz w:val="22"/>
          <w:szCs w:val="22"/>
        </w:rPr>
      </w:pPr>
      <w:r w:rsidRPr="00EC76E3">
        <w:rPr>
          <w:rFonts w:ascii="Arial" w:hAnsi="Arial" w:cs="Arial"/>
          <w:iCs/>
          <w:sz w:val="22"/>
          <w:szCs w:val="22"/>
        </w:rPr>
        <w:t>Una de las principales limitaciones a la hora de constituir una empresa</w:t>
      </w:r>
      <w:r w:rsidR="004A0C41" w:rsidRPr="00EC76E3">
        <w:rPr>
          <w:rFonts w:ascii="Arial" w:hAnsi="Arial" w:cs="Arial"/>
          <w:iCs/>
          <w:sz w:val="22"/>
          <w:szCs w:val="22"/>
        </w:rPr>
        <w:t xml:space="preserve"> </w:t>
      </w:r>
      <w:r w:rsidRPr="00EC76E3">
        <w:rPr>
          <w:rFonts w:ascii="Arial" w:hAnsi="Arial" w:cs="Arial"/>
          <w:iCs/>
          <w:sz w:val="22"/>
          <w:szCs w:val="22"/>
        </w:rPr>
        <w:t>social</w:t>
      </w:r>
      <w:r w:rsidR="004A0C41" w:rsidRPr="00EC76E3">
        <w:rPr>
          <w:rFonts w:ascii="Arial" w:hAnsi="Arial" w:cs="Arial"/>
          <w:iCs/>
          <w:sz w:val="22"/>
          <w:szCs w:val="22"/>
        </w:rPr>
        <w:t xml:space="preserve"> es la dificultad para obtener </w:t>
      </w:r>
      <w:r w:rsidRPr="00EC76E3">
        <w:rPr>
          <w:rFonts w:ascii="Arial" w:hAnsi="Arial" w:cs="Arial"/>
          <w:iCs/>
          <w:sz w:val="22"/>
          <w:szCs w:val="22"/>
        </w:rPr>
        <w:t xml:space="preserve">financiación externa </w:t>
      </w:r>
      <w:r w:rsidR="004A0C41" w:rsidRPr="00EC76E3">
        <w:rPr>
          <w:rFonts w:ascii="Arial" w:hAnsi="Arial" w:cs="Arial"/>
          <w:iCs/>
          <w:sz w:val="22"/>
          <w:szCs w:val="22"/>
        </w:rPr>
        <w:t>(</w:t>
      </w:r>
      <w:proofErr w:type="spellStart"/>
      <w:r w:rsidR="004A0C41" w:rsidRPr="00EC76E3">
        <w:rPr>
          <w:rFonts w:ascii="Arial" w:hAnsi="Arial" w:cs="Arial"/>
          <w:iCs/>
          <w:sz w:val="22"/>
          <w:szCs w:val="22"/>
        </w:rPr>
        <w:t>Sanchis</w:t>
      </w:r>
      <w:proofErr w:type="spellEnd"/>
      <w:r w:rsidR="004A0C41" w:rsidRPr="00EC76E3">
        <w:rPr>
          <w:rFonts w:ascii="Arial" w:hAnsi="Arial" w:cs="Arial"/>
          <w:iCs/>
          <w:sz w:val="22"/>
          <w:szCs w:val="22"/>
        </w:rPr>
        <w:t xml:space="preserve"> y Campos, 2005). </w:t>
      </w:r>
      <w:r w:rsidR="00EC76E3" w:rsidRPr="00EC76E3">
        <w:rPr>
          <w:rFonts w:ascii="Arial" w:hAnsi="Arial" w:cs="Arial"/>
          <w:iCs/>
          <w:sz w:val="22"/>
          <w:szCs w:val="22"/>
        </w:rPr>
        <w:t>Estas entidades se caracterizan por tener una</w:t>
      </w:r>
      <w:r w:rsidR="004A0C41" w:rsidRPr="00EC76E3">
        <w:rPr>
          <w:rFonts w:ascii="Arial" w:hAnsi="Arial" w:cs="Arial"/>
          <w:iCs/>
          <w:sz w:val="22"/>
          <w:szCs w:val="22"/>
        </w:rPr>
        <w:t xml:space="preserve"> débil estructura de capital</w:t>
      </w:r>
      <w:r w:rsidR="00EC76E3" w:rsidRPr="00EC76E3">
        <w:rPr>
          <w:rFonts w:ascii="Arial" w:hAnsi="Arial" w:cs="Arial"/>
          <w:iCs/>
          <w:sz w:val="22"/>
          <w:szCs w:val="22"/>
        </w:rPr>
        <w:t>,</w:t>
      </w:r>
      <w:r w:rsidR="004A0C41" w:rsidRPr="00EC76E3">
        <w:rPr>
          <w:rFonts w:ascii="Arial" w:hAnsi="Arial" w:cs="Arial"/>
          <w:iCs/>
          <w:sz w:val="22"/>
          <w:szCs w:val="22"/>
        </w:rPr>
        <w:t xml:space="preserve"> que las obliga a </w:t>
      </w:r>
      <w:r w:rsidR="004A0C41" w:rsidRPr="00EC76E3">
        <w:rPr>
          <w:rFonts w:ascii="Arial" w:hAnsi="Arial" w:cs="Arial"/>
          <w:iCs/>
          <w:sz w:val="22"/>
          <w:szCs w:val="22"/>
        </w:rPr>
        <w:lastRenderedPageBreak/>
        <w:t xml:space="preserve">buscar fondos </w:t>
      </w:r>
      <w:r w:rsidR="00EC76E3" w:rsidRPr="00EC76E3">
        <w:rPr>
          <w:rFonts w:ascii="Arial" w:hAnsi="Arial" w:cs="Arial"/>
          <w:iCs/>
          <w:sz w:val="22"/>
          <w:szCs w:val="22"/>
        </w:rPr>
        <w:t>difíciles de conseguir, debido a</w:t>
      </w:r>
      <w:r w:rsidR="004A0C41" w:rsidRPr="00EC76E3">
        <w:rPr>
          <w:rFonts w:ascii="Arial" w:hAnsi="Arial" w:cs="Arial"/>
          <w:iCs/>
          <w:sz w:val="22"/>
          <w:szCs w:val="22"/>
        </w:rPr>
        <w:t xml:space="preserve"> las condiciones, garantías y avales </w:t>
      </w:r>
      <w:r w:rsidR="00EC76E3" w:rsidRPr="00EC76E3">
        <w:rPr>
          <w:rFonts w:ascii="Arial" w:hAnsi="Arial" w:cs="Arial"/>
          <w:iCs/>
          <w:sz w:val="22"/>
          <w:szCs w:val="22"/>
        </w:rPr>
        <w:t>requeridos</w:t>
      </w:r>
      <w:r w:rsidR="004A0C41" w:rsidRPr="00EC76E3">
        <w:rPr>
          <w:rFonts w:ascii="Arial" w:hAnsi="Arial" w:cs="Arial"/>
          <w:iCs/>
          <w:sz w:val="22"/>
          <w:szCs w:val="22"/>
        </w:rPr>
        <w:t xml:space="preserve"> (</w:t>
      </w:r>
      <w:proofErr w:type="spellStart"/>
      <w:r w:rsidR="004A0C41" w:rsidRPr="00EC76E3">
        <w:rPr>
          <w:rFonts w:ascii="Arial" w:hAnsi="Arial" w:cs="Arial"/>
          <w:iCs/>
          <w:sz w:val="22"/>
          <w:szCs w:val="22"/>
        </w:rPr>
        <w:t>Melián</w:t>
      </w:r>
      <w:proofErr w:type="spellEnd"/>
      <w:r w:rsidR="004A0C41" w:rsidRPr="00EC76E3">
        <w:rPr>
          <w:rFonts w:ascii="Arial" w:hAnsi="Arial" w:cs="Arial"/>
          <w:iCs/>
          <w:sz w:val="22"/>
          <w:szCs w:val="22"/>
        </w:rPr>
        <w:t xml:space="preserve"> et al., 2010).</w:t>
      </w:r>
    </w:p>
    <w:p w:rsidR="004A0C41" w:rsidRPr="00F75CBA" w:rsidRDefault="004A0C41" w:rsidP="004A0C41">
      <w:pPr>
        <w:adjustRightInd w:val="0"/>
        <w:snapToGrid w:val="0"/>
        <w:ind w:firstLine="426"/>
        <w:jc w:val="both"/>
        <w:rPr>
          <w:rFonts w:ascii="Arial" w:hAnsi="Arial" w:cs="Arial"/>
          <w:iCs/>
          <w:sz w:val="22"/>
          <w:szCs w:val="22"/>
        </w:rPr>
      </w:pPr>
    </w:p>
    <w:p w:rsidR="00D63183" w:rsidRPr="00EC76E3" w:rsidRDefault="00D63183" w:rsidP="00D63183">
      <w:pPr>
        <w:adjustRightInd w:val="0"/>
        <w:snapToGrid w:val="0"/>
        <w:ind w:firstLine="426"/>
        <w:jc w:val="both"/>
        <w:rPr>
          <w:rFonts w:ascii="Arial" w:hAnsi="Arial" w:cs="Arial"/>
          <w:iCs/>
          <w:sz w:val="22"/>
          <w:szCs w:val="22"/>
        </w:rPr>
      </w:pPr>
      <w:r w:rsidRPr="00EC76E3">
        <w:rPr>
          <w:rFonts w:ascii="Arial" w:hAnsi="Arial" w:cs="Arial"/>
          <w:iCs/>
          <w:sz w:val="22"/>
          <w:szCs w:val="22"/>
        </w:rPr>
        <w:t xml:space="preserve">En este contexto, las cooperativas de crédito pueden jugar un papel </w:t>
      </w:r>
      <w:r w:rsidR="00EC76E3" w:rsidRPr="00EC76E3">
        <w:rPr>
          <w:rFonts w:ascii="Arial" w:hAnsi="Arial" w:cs="Arial"/>
          <w:iCs/>
          <w:sz w:val="22"/>
          <w:szCs w:val="22"/>
        </w:rPr>
        <w:t>importante</w:t>
      </w:r>
      <w:r w:rsidRPr="00EC76E3">
        <w:rPr>
          <w:rFonts w:ascii="Arial" w:hAnsi="Arial" w:cs="Arial"/>
          <w:iCs/>
          <w:sz w:val="22"/>
          <w:szCs w:val="22"/>
        </w:rPr>
        <w:t>,</w:t>
      </w:r>
      <w:r w:rsidR="00EC76E3">
        <w:rPr>
          <w:rFonts w:ascii="Arial" w:hAnsi="Arial" w:cs="Arial"/>
          <w:iCs/>
          <w:sz w:val="22"/>
          <w:szCs w:val="22"/>
        </w:rPr>
        <w:t xml:space="preserve"> ya que </w:t>
      </w:r>
      <w:r w:rsidR="00ED05FB">
        <w:rPr>
          <w:rFonts w:ascii="Arial" w:hAnsi="Arial" w:cs="Arial"/>
          <w:iCs/>
          <w:sz w:val="22"/>
          <w:szCs w:val="22"/>
        </w:rPr>
        <w:t>son entidades que nacen con un fin social y que,</w:t>
      </w:r>
      <w:r w:rsidRPr="00EC76E3">
        <w:rPr>
          <w:rFonts w:ascii="Arial" w:hAnsi="Arial" w:cs="Arial"/>
          <w:iCs/>
          <w:sz w:val="22"/>
          <w:szCs w:val="22"/>
        </w:rPr>
        <w:t xml:space="preserve"> desde sus orígenes, </w:t>
      </w:r>
      <w:r w:rsidR="00ED05FB">
        <w:rPr>
          <w:rFonts w:ascii="Arial" w:hAnsi="Arial" w:cs="Arial"/>
          <w:iCs/>
          <w:sz w:val="22"/>
          <w:szCs w:val="22"/>
        </w:rPr>
        <w:t xml:space="preserve">han tenido como objetivo prioritario la financiación de </w:t>
      </w:r>
      <w:r w:rsidR="00ED05FB" w:rsidRPr="00EC76E3">
        <w:rPr>
          <w:rFonts w:ascii="Arial" w:hAnsi="Arial" w:cs="Arial"/>
          <w:sz w:val="22"/>
          <w:szCs w:val="22"/>
        </w:rPr>
        <w:t>sus socios o de colectivos con dificultades de acceso a las fuentes de financiación del mercado</w:t>
      </w:r>
      <w:r w:rsidR="00ED05FB">
        <w:rPr>
          <w:rFonts w:ascii="Arial" w:hAnsi="Arial" w:cs="Arial"/>
          <w:sz w:val="22"/>
          <w:szCs w:val="22"/>
        </w:rPr>
        <w:t>.</w:t>
      </w:r>
    </w:p>
    <w:p w:rsidR="00666D7B" w:rsidRDefault="00666D7B" w:rsidP="00666D7B">
      <w:pPr>
        <w:adjustRightInd w:val="0"/>
        <w:snapToGrid w:val="0"/>
        <w:ind w:firstLine="426"/>
        <w:jc w:val="both"/>
        <w:rPr>
          <w:rFonts w:ascii="Arial" w:hAnsi="Arial" w:cs="Arial"/>
          <w:sz w:val="22"/>
          <w:szCs w:val="22"/>
        </w:rPr>
      </w:pPr>
    </w:p>
    <w:p w:rsidR="00F75CBA" w:rsidRPr="00EC76E3" w:rsidRDefault="00F75CBA" w:rsidP="00666D7B">
      <w:pPr>
        <w:adjustRightInd w:val="0"/>
        <w:snapToGrid w:val="0"/>
        <w:ind w:firstLine="426"/>
        <w:jc w:val="both"/>
        <w:rPr>
          <w:rFonts w:ascii="Arial" w:hAnsi="Arial" w:cs="Arial"/>
          <w:sz w:val="22"/>
          <w:szCs w:val="22"/>
        </w:rPr>
      </w:pPr>
      <w:r>
        <w:rPr>
          <w:rFonts w:ascii="Arial" w:hAnsi="Arial" w:cs="Arial"/>
          <w:sz w:val="22"/>
          <w:szCs w:val="22"/>
        </w:rPr>
        <w:t xml:space="preserve">Consecuentemente, este estudio exploratorio se plantea las siguientes preguntas de investigación: ¿Aparece explícitamente el apoyo al emprendimiento y al emprendimiento social dentro de las políticas de las cooperativas de crédito europeas?  En caso afirmativo  ¿Qué mecanismos de apoyo o líneas de actuación son las desarrolladas preferentemente por las </w:t>
      </w:r>
      <w:proofErr w:type="spellStart"/>
      <w:r>
        <w:rPr>
          <w:rFonts w:ascii="Arial" w:hAnsi="Arial" w:cs="Arial"/>
          <w:sz w:val="22"/>
          <w:szCs w:val="22"/>
        </w:rPr>
        <w:t>enidades</w:t>
      </w:r>
      <w:proofErr w:type="spellEnd"/>
      <w:r>
        <w:rPr>
          <w:rFonts w:ascii="Arial" w:hAnsi="Arial" w:cs="Arial"/>
          <w:sz w:val="22"/>
          <w:szCs w:val="22"/>
        </w:rPr>
        <w:t>?</w:t>
      </w:r>
    </w:p>
    <w:p w:rsidR="00666D7B" w:rsidRDefault="00666D7B" w:rsidP="00666D7B">
      <w:pPr>
        <w:adjustRightInd w:val="0"/>
        <w:snapToGrid w:val="0"/>
        <w:ind w:firstLine="426"/>
        <w:jc w:val="both"/>
        <w:rPr>
          <w:rFonts w:ascii="Arial" w:hAnsi="Arial" w:cs="Arial"/>
          <w:sz w:val="22"/>
          <w:szCs w:val="22"/>
        </w:rPr>
      </w:pPr>
    </w:p>
    <w:p w:rsidR="006C32F4" w:rsidRPr="00666D7B" w:rsidRDefault="006C32F4" w:rsidP="00666D7B">
      <w:pPr>
        <w:adjustRightInd w:val="0"/>
        <w:snapToGrid w:val="0"/>
        <w:ind w:firstLine="426"/>
        <w:jc w:val="both"/>
        <w:rPr>
          <w:rFonts w:ascii="Arial" w:hAnsi="Arial" w:cs="Arial"/>
          <w:sz w:val="22"/>
          <w:szCs w:val="22"/>
        </w:rPr>
      </w:pPr>
    </w:p>
    <w:p w:rsidR="00105FCC" w:rsidRPr="002B0E50" w:rsidRDefault="00751F1D" w:rsidP="00666D7B">
      <w:pPr>
        <w:pStyle w:val="Prrafodelista"/>
        <w:numPr>
          <w:ilvl w:val="0"/>
          <w:numId w:val="3"/>
        </w:numPr>
        <w:adjustRightInd w:val="0"/>
        <w:snapToGrid w:val="0"/>
        <w:ind w:left="426" w:hanging="426"/>
        <w:contextualSpacing w:val="0"/>
        <w:jc w:val="both"/>
        <w:rPr>
          <w:rFonts w:ascii="Arial" w:hAnsi="Arial" w:cs="Arial"/>
          <w:b/>
          <w:sz w:val="22"/>
          <w:szCs w:val="22"/>
        </w:rPr>
      </w:pPr>
      <w:r w:rsidRPr="002B0E50">
        <w:rPr>
          <w:rFonts w:ascii="Arial" w:hAnsi="Arial" w:cs="Arial"/>
          <w:b/>
          <w:sz w:val="22"/>
          <w:szCs w:val="22"/>
        </w:rPr>
        <w:t>METODOLOGÍA</w:t>
      </w:r>
    </w:p>
    <w:p w:rsidR="00666D7B" w:rsidRDefault="00666D7B" w:rsidP="00666D7B">
      <w:pPr>
        <w:adjustRightInd w:val="0"/>
        <w:snapToGrid w:val="0"/>
        <w:ind w:firstLine="426"/>
        <w:jc w:val="both"/>
        <w:rPr>
          <w:rFonts w:ascii="Arial" w:hAnsi="Arial" w:cs="Arial"/>
          <w:sz w:val="22"/>
          <w:szCs w:val="22"/>
        </w:rPr>
      </w:pPr>
    </w:p>
    <w:p w:rsidR="002B0E50" w:rsidRDefault="00105FCC" w:rsidP="00666D7B">
      <w:pPr>
        <w:adjustRightInd w:val="0"/>
        <w:snapToGrid w:val="0"/>
        <w:ind w:firstLine="426"/>
        <w:jc w:val="both"/>
        <w:rPr>
          <w:rFonts w:ascii="Arial" w:hAnsi="Arial" w:cs="Arial"/>
          <w:sz w:val="22"/>
          <w:szCs w:val="22"/>
        </w:rPr>
      </w:pPr>
      <w:r w:rsidRPr="002B0E50">
        <w:rPr>
          <w:rFonts w:ascii="Arial" w:hAnsi="Arial" w:cs="Arial"/>
          <w:sz w:val="22"/>
          <w:szCs w:val="22"/>
        </w:rPr>
        <w:t>Según Yin (1989)</w:t>
      </w:r>
      <w:r w:rsidR="0030366E" w:rsidRPr="002B0E50">
        <w:rPr>
          <w:rFonts w:ascii="Arial" w:hAnsi="Arial" w:cs="Arial"/>
          <w:sz w:val="22"/>
          <w:szCs w:val="22"/>
        </w:rPr>
        <w:t>,</w:t>
      </w:r>
      <w:r w:rsidRPr="002B0E50">
        <w:rPr>
          <w:rFonts w:ascii="Arial" w:hAnsi="Arial" w:cs="Arial"/>
          <w:sz w:val="22"/>
          <w:szCs w:val="22"/>
        </w:rPr>
        <w:t xml:space="preserve"> al investigar un fenómeno contemporáneo en su contexto real, cuándo las fronteras entre fenómeno y contexto no son evidentes, resulta interesante usar el estudio del caso cómo herramienta de análisis. Es decir, atendiendo a la limitación del estudio cuantitativo, se considera más adecuado un análisis cualitati</w:t>
      </w:r>
      <w:r w:rsidR="002B0E50">
        <w:rPr>
          <w:rFonts w:ascii="Arial" w:hAnsi="Arial" w:cs="Arial"/>
          <w:sz w:val="22"/>
          <w:szCs w:val="22"/>
        </w:rPr>
        <w:t>vo basado en estudios de casos.</w:t>
      </w:r>
    </w:p>
    <w:p w:rsidR="00666D7B" w:rsidRDefault="00666D7B" w:rsidP="00666D7B">
      <w:pPr>
        <w:adjustRightInd w:val="0"/>
        <w:snapToGrid w:val="0"/>
        <w:ind w:firstLine="426"/>
        <w:jc w:val="both"/>
        <w:rPr>
          <w:rFonts w:ascii="Arial" w:hAnsi="Arial" w:cs="Arial"/>
          <w:sz w:val="22"/>
          <w:szCs w:val="22"/>
        </w:rPr>
      </w:pPr>
    </w:p>
    <w:p w:rsidR="00A874E1" w:rsidRDefault="00C41644" w:rsidP="00A874E1">
      <w:pPr>
        <w:adjustRightInd w:val="0"/>
        <w:snapToGrid w:val="0"/>
        <w:ind w:firstLine="426"/>
        <w:jc w:val="both"/>
        <w:rPr>
          <w:rFonts w:ascii="Arial" w:hAnsi="Arial" w:cs="Arial"/>
          <w:sz w:val="22"/>
          <w:szCs w:val="22"/>
        </w:rPr>
      </w:pPr>
      <w:r>
        <w:rPr>
          <w:rFonts w:ascii="Arial" w:hAnsi="Arial" w:cs="Arial"/>
          <w:sz w:val="22"/>
          <w:szCs w:val="22"/>
        </w:rPr>
        <w:t>P</w:t>
      </w:r>
      <w:r w:rsidR="00105FCC" w:rsidRPr="002B0E50">
        <w:rPr>
          <w:rFonts w:ascii="Arial" w:hAnsi="Arial" w:cs="Arial"/>
          <w:sz w:val="22"/>
          <w:szCs w:val="22"/>
        </w:rPr>
        <w:t>ara la elección de los casos se ha seguido un muestreo teórico, no estad</w:t>
      </w:r>
      <w:r w:rsidR="0030366E" w:rsidRPr="002B0E50">
        <w:rPr>
          <w:rFonts w:ascii="Arial" w:hAnsi="Arial" w:cs="Arial"/>
          <w:sz w:val="22"/>
          <w:szCs w:val="22"/>
        </w:rPr>
        <w:t>ístico, tratando de escoger aqué</w:t>
      </w:r>
      <w:r w:rsidR="00105FCC" w:rsidRPr="002B0E50">
        <w:rPr>
          <w:rFonts w:ascii="Arial" w:hAnsi="Arial" w:cs="Arial"/>
          <w:sz w:val="22"/>
          <w:szCs w:val="22"/>
        </w:rPr>
        <w:t>llos que puedan ofrecer una mayor oportunidad de aprendizaje (</w:t>
      </w:r>
      <w:proofErr w:type="spellStart"/>
      <w:r w:rsidR="00105FCC" w:rsidRPr="002B0E50">
        <w:rPr>
          <w:rFonts w:ascii="Arial" w:hAnsi="Arial" w:cs="Arial"/>
          <w:sz w:val="22"/>
          <w:szCs w:val="22"/>
        </w:rPr>
        <w:t>Denzin</w:t>
      </w:r>
      <w:proofErr w:type="spellEnd"/>
      <w:r w:rsidR="00105FCC" w:rsidRPr="002B0E50">
        <w:rPr>
          <w:rFonts w:ascii="Arial" w:hAnsi="Arial" w:cs="Arial"/>
          <w:sz w:val="22"/>
          <w:szCs w:val="22"/>
        </w:rPr>
        <w:t xml:space="preserve"> y Lincoln, 1994).</w:t>
      </w:r>
      <w:r w:rsidR="00A874E1" w:rsidRPr="00A874E1">
        <w:rPr>
          <w:rFonts w:ascii="Arial" w:hAnsi="Arial" w:cs="Arial"/>
          <w:sz w:val="22"/>
          <w:szCs w:val="22"/>
        </w:rPr>
        <w:t xml:space="preserve"> </w:t>
      </w:r>
      <w:r w:rsidR="00A874E1">
        <w:rPr>
          <w:rFonts w:ascii="Arial" w:hAnsi="Arial" w:cs="Arial"/>
          <w:sz w:val="22"/>
          <w:szCs w:val="22"/>
        </w:rPr>
        <w:t>En la siguiente tabla se presentan las entidades objeto de estudio y sus características generales.</w:t>
      </w:r>
    </w:p>
    <w:p w:rsidR="00A874E1" w:rsidRDefault="00A874E1" w:rsidP="00A874E1">
      <w:pPr>
        <w:adjustRightInd w:val="0"/>
        <w:snapToGrid w:val="0"/>
        <w:ind w:firstLine="426"/>
        <w:jc w:val="both"/>
        <w:rPr>
          <w:rFonts w:ascii="Arial" w:hAnsi="Arial" w:cs="Arial"/>
          <w:sz w:val="22"/>
          <w:szCs w:val="22"/>
        </w:rPr>
      </w:pPr>
    </w:p>
    <w:p w:rsidR="0003181F" w:rsidRDefault="0003181F" w:rsidP="0003181F">
      <w:pPr>
        <w:adjustRightInd w:val="0"/>
        <w:snapToGrid w:val="0"/>
        <w:ind w:firstLine="426"/>
        <w:jc w:val="center"/>
        <w:rPr>
          <w:rFonts w:ascii="Arial" w:hAnsi="Arial" w:cs="Arial"/>
          <w:sz w:val="22"/>
          <w:szCs w:val="22"/>
        </w:rPr>
      </w:pPr>
      <w:r>
        <w:rPr>
          <w:rFonts w:ascii="Arial" w:hAnsi="Arial" w:cs="Arial"/>
          <w:sz w:val="22"/>
          <w:szCs w:val="22"/>
        </w:rPr>
        <w:t>Tabla 1: Datos descriptivos de las entidades analizadas.</w:t>
      </w:r>
    </w:p>
    <w:tbl>
      <w:tblPr>
        <w:tblW w:w="8387" w:type="dxa"/>
        <w:jc w:val="center"/>
        <w:tblInd w:w="55" w:type="dxa"/>
        <w:tblCellMar>
          <w:left w:w="70" w:type="dxa"/>
          <w:right w:w="70" w:type="dxa"/>
        </w:tblCellMar>
        <w:tblLook w:val="04A0" w:firstRow="1" w:lastRow="0" w:firstColumn="1" w:lastColumn="0" w:noHBand="0" w:noVBand="1"/>
      </w:tblPr>
      <w:tblGrid>
        <w:gridCol w:w="1891"/>
        <w:gridCol w:w="951"/>
        <w:gridCol w:w="1321"/>
        <w:gridCol w:w="1166"/>
        <w:gridCol w:w="1559"/>
        <w:gridCol w:w="1499"/>
      </w:tblGrid>
      <w:tr w:rsidR="00A874E1" w:rsidRPr="00193F0A" w:rsidTr="0003181F">
        <w:trPr>
          <w:trHeight w:val="454"/>
          <w:jc w:val="center"/>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4E1" w:rsidRPr="00193F0A" w:rsidRDefault="00A874E1" w:rsidP="00EB0D7A">
            <w:pPr>
              <w:suppressAutoHyphens w:val="0"/>
              <w:rPr>
                <w:rFonts w:ascii="Arial" w:hAnsi="Arial" w:cs="Arial"/>
                <w:b/>
                <w:bCs/>
                <w:sz w:val="18"/>
                <w:szCs w:val="18"/>
                <w:lang w:eastAsia="ja-JP"/>
              </w:rPr>
            </w:pPr>
            <w:r w:rsidRPr="00193F0A">
              <w:rPr>
                <w:rFonts w:ascii="Arial" w:hAnsi="Arial" w:cs="Arial"/>
                <w:b/>
                <w:bCs/>
                <w:sz w:val="18"/>
                <w:szCs w:val="18"/>
                <w:lang w:eastAsia="ja-JP"/>
              </w:rPr>
              <w:t>Nombre</w:t>
            </w:r>
          </w:p>
        </w:tc>
        <w:tc>
          <w:tcPr>
            <w:tcW w:w="951" w:type="dxa"/>
            <w:tcBorders>
              <w:top w:val="single" w:sz="4" w:space="0" w:color="auto"/>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b/>
                <w:bCs/>
                <w:sz w:val="18"/>
                <w:szCs w:val="18"/>
                <w:lang w:eastAsia="ja-JP"/>
              </w:rPr>
            </w:pPr>
            <w:proofErr w:type="spellStart"/>
            <w:r w:rsidRPr="00193F0A">
              <w:rPr>
                <w:rFonts w:ascii="Arial" w:hAnsi="Arial" w:cs="Arial"/>
                <w:b/>
                <w:bCs/>
                <w:sz w:val="18"/>
                <w:szCs w:val="18"/>
                <w:lang w:eastAsia="ja-JP"/>
              </w:rPr>
              <w:t>Cajamar</w:t>
            </w:r>
            <w:proofErr w:type="spellEnd"/>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b/>
                <w:bCs/>
                <w:sz w:val="18"/>
                <w:szCs w:val="18"/>
                <w:lang w:eastAsia="ja-JP"/>
              </w:rPr>
            </w:pPr>
            <w:r w:rsidRPr="00193F0A">
              <w:rPr>
                <w:rFonts w:ascii="Arial" w:hAnsi="Arial" w:cs="Arial"/>
                <w:b/>
                <w:bCs/>
                <w:sz w:val="18"/>
                <w:szCs w:val="18"/>
                <w:lang w:eastAsia="ja-JP"/>
              </w:rPr>
              <w:t>Caja Laboral</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b/>
                <w:bCs/>
                <w:sz w:val="18"/>
                <w:szCs w:val="18"/>
                <w:lang w:eastAsia="ja-JP"/>
              </w:rPr>
            </w:pPr>
            <w:r w:rsidRPr="00193F0A">
              <w:rPr>
                <w:rFonts w:ascii="Arial" w:hAnsi="Arial" w:cs="Arial"/>
                <w:b/>
                <w:bCs/>
                <w:sz w:val="18"/>
                <w:szCs w:val="18"/>
                <w:lang w:eastAsia="ja-JP"/>
              </w:rPr>
              <w:t>RZB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b/>
                <w:bCs/>
                <w:sz w:val="18"/>
                <w:szCs w:val="18"/>
                <w:lang w:eastAsia="ja-JP"/>
              </w:rPr>
            </w:pPr>
            <w:proofErr w:type="spellStart"/>
            <w:r w:rsidRPr="00193F0A">
              <w:rPr>
                <w:rFonts w:ascii="Arial" w:hAnsi="Arial" w:cs="Arial"/>
                <w:b/>
                <w:bCs/>
                <w:sz w:val="18"/>
                <w:szCs w:val="18"/>
                <w:lang w:eastAsia="ja-JP"/>
              </w:rPr>
              <w:t>The</w:t>
            </w:r>
            <w:proofErr w:type="spellEnd"/>
            <w:r w:rsidRPr="00193F0A">
              <w:rPr>
                <w:rFonts w:ascii="Arial" w:hAnsi="Arial" w:cs="Arial"/>
                <w:b/>
                <w:bCs/>
                <w:sz w:val="18"/>
                <w:szCs w:val="18"/>
                <w:lang w:eastAsia="ja-JP"/>
              </w:rPr>
              <w:t xml:space="preserve"> Co-</w:t>
            </w:r>
            <w:proofErr w:type="spellStart"/>
            <w:r w:rsidRPr="00193F0A">
              <w:rPr>
                <w:rFonts w:ascii="Arial" w:hAnsi="Arial" w:cs="Arial"/>
                <w:b/>
                <w:bCs/>
                <w:sz w:val="18"/>
                <w:szCs w:val="18"/>
                <w:lang w:eastAsia="ja-JP"/>
              </w:rPr>
              <w:t>ooperative</w:t>
            </w:r>
            <w:proofErr w:type="spellEnd"/>
            <w:r w:rsidRPr="00193F0A">
              <w:rPr>
                <w:rFonts w:ascii="Arial" w:hAnsi="Arial" w:cs="Arial"/>
                <w:b/>
                <w:bCs/>
                <w:sz w:val="18"/>
                <w:szCs w:val="18"/>
                <w:lang w:eastAsia="ja-JP"/>
              </w:rPr>
              <w:t xml:space="preserve"> Bank</w:t>
            </w:r>
          </w:p>
        </w:tc>
        <w:tc>
          <w:tcPr>
            <w:tcW w:w="1499" w:type="dxa"/>
            <w:tcBorders>
              <w:top w:val="single" w:sz="4" w:space="0" w:color="auto"/>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b/>
                <w:bCs/>
                <w:sz w:val="18"/>
                <w:szCs w:val="18"/>
                <w:lang w:eastAsia="ja-JP"/>
              </w:rPr>
            </w:pPr>
            <w:proofErr w:type="spellStart"/>
            <w:r w:rsidRPr="00193F0A">
              <w:rPr>
                <w:rFonts w:ascii="Arial" w:hAnsi="Arial" w:cs="Arial"/>
                <w:b/>
                <w:bCs/>
                <w:sz w:val="18"/>
                <w:szCs w:val="18"/>
                <w:lang w:eastAsia="ja-JP"/>
              </w:rPr>
              <w:t>Rabobank</w:t>
            </w:r>
            <w:proofErr w:type="spellEnd"/>
          </w:p>
        </w:tc>
      </w:tr>
      <w:tr w:rsidR="00A874E1" w:rsidRPr="00193F0A" w:rsidTr="0003181F">
        <w:trPr>
          <w:trHeight w:val="283"/>
          <w:jc w:val="center"/>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rsidR="00A874E1" w:rsidRPr="00193F0A" w:rsidRDefault="00A874E1" w:rsidP="00EB0D7A">
            <w:pPr>
              <w:suppressAutoHyphens w:val="0"/>
              <w:rPr>
                <w:rFonts w:ascii="Arial" w:hAnsi="Arial" w:cs="Arial"/>
                <w:b/>
                <w:bCs/>
                <w:sz w:val="18"/>
                <w:szCs w:val="18"/>
                <w:lang w:eastAsia="ja-JP"/>
              </w:rPr>
            </w:pPr>
            <w:r w:rsidRPr="00193F0A">
              <w:rPr>
                <w:rFonts w:ascii="Arial" w:hAnsi="Arial" w:cs="Arial"/>
                <w:b/>
                <w:bCs/>
                <w:sz w:val="18"/>
                <w:szCs w:val="18"/>
                <w:lang w:eastAsia="ja-JP"/>
              </w:rPr>
              <w:t>País</w:t>
            </w:r>
          </w:p>
        </w:tc>
        <w:tc>
          <w:tcPr>
            <w:tcW w:w="951" w:type="dxa"/>
            <w:tcBorders>
              <w:top w:val="single" w:sz="4" w:space="0" w:color="auto"/>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España</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España</w:t>
            </w:r>
          </w:p>
        </w:tc>
        <w:tc>
          <w:tcPr>
            <w:tcW w:w="1166" w:type="dxa"/>
            <w:tcBorders>
              <w:top w:val="nil"/>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Austria</w:t>
            </w:r>
          </w:p>
        </w:tc>
        <w:tc>
          <w:tcPr>
            <w:tcW w:w="1559" w:type="dxa"/>
            <w:tcBorders>
              <w:top w:val="nil"/>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Reino Unido</w:t>
            </w:r>
          </w:p>
        </w:tc>
        <w:tc>
          <w:tcPr>
            <w:tcW w:w="1499" w:type="dxa"/>
            <w:tcBorders>
              <w:top w:val="nil"/>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Holanda</w:t>
            </w:r>
          </w:p>
        </w:tc>
      </w:tr>
      <w:tr w:rsidR="00A874E1" w:rsidRPr="00193F0A" w:rsidTr="0003181F">
        <w:trPr>
          <w:trHeight w:val="452"/>
          <w:jc w:val="center"/>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rsidR="00A874E1" w:rsidRDefault="00A874E1" w:rsidP="00EB0D7A">
            <w:pPr>
              <w:suppressAutoHyphens w:val="0"/>
              <w:rPr>
                <w:rFonts w:ascii="Arial" w:hAnsi="Arial" w:cs="Arial"/>
                <w:b/>
                <w:bCs/>
                <w:sz w:val="18"/>
                <w:szCs w:val="18"/>
                <w:lang w:eastAsia="ja-JP"/>
              </w:rPr>
            </w:pPr>
            <w:r>
              <w:rPr>
                <w:rFonts w:ascii="Arial" w:hAnsi="Arial" w:cs="Arial"/>
                <w:b/>
                <w:bCs/>
                <w:sz w:val="18"/>
                <w:szCs w:val="18"/>
                <w:lang w:eastAsia="ja-JP"/>
              </w:rPr>
              <w:t>Activos totales</w:t>
            </w:r>
          </w:p>
          <w:p w:rsidR="00A874E1" w:rsidRPr="00193F0A" w:rsidRDefault="00A874E1" w:rsidP="00EB0D7A">
            <w:pPr>
              <w:suppressAutoHyphens w:val="0"/>
              <w:rPr>
                <w:rFonts w:ascii="Arial" w:hAnsi="Arial" w:cs="Arial"/>
                <w:b/>
                <w:bCs/>
                <w:sz w:val="18"/>
                <w:szCs w:val="18"/>
                <w:lang w:eastAsia="ja-JP"/>
              </w:rPr>
            </w:pPr>
            <w:r w:rsidRPr="00193F0A">
              <w:rPr>
                <w:rFonts w:ascii="Arial" w:hAnsi="Arial" w:cs="Arial"/>
                <w:b/>
                <w:bCs/>
                <w:sz w:val="18"/>
                <w:szCs w:val="18"/>
                <w:lang w:eastAsia="ja-JP"/>
              </w:rPr>
              <w:t>(millones de euros)</w:t>
            </w:r>
          </w:p>
        </w:tc>
        <w:tc>
          <w:tcPr>
            <w:tcW w:w="951" w:type="dxa"/>
            <w:tcBorders>
              <w:top w:val="single" w:sz="4" w:space="0" w:color="auto"/>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30.192</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20.840</w:t>
            </w:r>
          </w:p>
        </w:tc>
        <w:tc>
          <w:tcPr>
            <w:tcW w:w="1166" w:type="dxa"/>
            <w:tcBorders>
              <w:top w:val="nil"/>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291.538</w:t>
            </w:r>
          </w:p>
        </w:tc>
        <w:tc>
          <w:tcPr>
            <w:tcW w:w="1559" w:type="dxa"/>
            <w:tcBorders>
              <w:top w:val="nil"/>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61.119</w:t>
            </w:r>
          </w:p>
        </w:tc>
        <w:tc>
          <w:tcPr>
            <w:tcW w:w="1499" w:type="dxa"/>
            <w:tcBorders>
              <w:top w:val="nil"/>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731.665</w:t>
            </w:r>
          </w:p>
        </w:tc>
      </w:tr>
      <w:tr w:rsidR="00A874E1" w:rsidRPr="00193F0A" w:rsidTr="0003181F">
        <w:trPr>
          <w:trHeight w:val="283"/>
          <w:jc w:val="center"/>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rsidR="00A874E1" w:rsidRPr="00193F0A" w:rsidRDefault="00A874E1" w:rsidP="00EB0D7A">
            <w:pPr>
              <w:suppressAutoHyphens w:val="0"/>
              <w:rPr>
                <w:rFonts w:ascii="Arial" w:hAnsi="Arial" w:cs="Arial"/>
                <w:b/>
                <w:bCs/>
                <w:sz w:val="18"/>
                <w:szCs w:val="18"/>
                <w:lang w:eastAsia="ja-JP"/>
              </w:rPr>
            </w:pPr>
            <w:r w:rsidRPr="00193F0A">
              <w:rPr>
                <w:rFonts w:ascii="Arial" w:hAnsi="Arial" w:cs="Arial"/>
                <w:b/>
                <w:bCs/>
                <w:sz w:val="18"/>
                <w:szCs w:val="18"/>
                <w:lang w:eastAsia="ja-JP"/>
              </w:rPr>
              <w:t>ROA (%)</w:t>
            </w:r>
          </w:p>
        </w:tc>
        <w:tc>
          <w:tcPr>
            <w:tcW w:w="951" w:type="dxa"/>
            <w:tcBorders>
              <w:top w:val="single" w:sz="4" w:space="0" w:color="auto"/>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0,09</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proofErr w:type="spellStart"/>
            <w:r w:rsidRPr="00193F0A">
              <w:rPr>
                <w:rFonts w:ascii="Arial" w:hAnsi="Arial" w:cs="Arial"/>
                <w:sz w:val="18"/>
                <w:szCs w:val="18"/>
                <w:lang w:eastAsia="ja-JP"/>
              </w:rPr>
              <w:t>n.d</w:t>
            </w:r>
            <w:proofErr w:type="spellEnd"/>
            <w:r w:rsidRPr="00193F0A">
              <w:rPr>
                <w:rFonts w:ascii="Arial" w:hAnsi="Arial" w:cs="Arial"/>
                <w:sz w:val="18"/>
                <w:szCs w:val="18"/>
                <w:lang w:eastAsia="ja-JP"/>
              </w:rPr>
              <w:t>.</w:t>
            </w:r>
          </w:p>
        </w:tc>
        <w:tc>
          <w:tcPr>
            <w:tcW w:w="1166" w:type="dxa"/>
            <w:tcBorders>
              <w:top w:val="nil"/>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0,40</w:t>
            </w:r>
          </w:p>
        </w:tc>
        <w:tc>
          <w:tcPr>
            <w:tcW w:w="1559" w:type="dxa"/>
            <w:tcBorders>
              <w:top w:val="nil"/>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0,40</w:t>
            </w:r>
          </w:p>
        </w:tc>
        <w:tc>
          <w:tcPr>
            <w:tcW w:w="1499" w:type="dxa"/>
            <w:tcBorders>
              <w:top w:val="nil"/>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0,38</w:t>
            </w:r>
          </w:p>
        </w:tc>
      </w:tr>
      <w:tr w:rsidR="00A874E1" w:rsidRPr="00193F0A" w:rsidTr="0003181F">
        <w:trPr>
          <w:trHeight w:val="283"/>
          <w:jc w:val="center"/>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rsidR="00A874E1" w:rsidRPr="00193F0A" w:rsidRDefault="00A874E1" w:rsidP="00EB0D7A">
            <w:pPr>
              <w:suppressAutoHyphens w:val="0"/>
              <w:rPr>
                <w:rFonts w:ascii="Arial" w:hAnsi="Arial" w:cs="Arial"/>
                <w:b/>
                <w:bCs/>
                <w:sz w:val="18"/>
                <w:szCs w:val="18"/>
                <w:lang w:eastAsia="ja-JP"/>
              </w:rPr>
            </w:pPr>
            <w:r w:rsidRPr="00193F0A">
              <w:rPr>
                <w:rFonts w:ascii="Arial" w:hAnsi="Arial" w:cs="Arial"/>
                <w:b/>
                <w:bCs/>
                <w:sz w:val="18"/>
                <w:szCs w:val="18"/>
                <w:lang w:eastAsia="ja-JP"/>
              </w:rPr>
              <w:t>ROE (%)</w:t>
            </w:r>
          </w:p>
        </w:tc>
        <w:tc>
          <w:tcPr>
            <w:tcW w:w="951" w:type="dxa"/>
            <w:tcBorders>
              <w:top w:val="single" w:sz="4" w:space="0" w:color="auto"/>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sz w:val="18"/>
                <w:szCs w:val="18"/>
                <w:lang w:eastAsia="ja-JP"/>
              </w:rPr>
            </w:pPr>
            <w:proofErr w:type="spellStart"/>
            <w:r w:rsidRPr="00193F0A">
              <w:rPr>
                <w:rFonts w:ascii="Arial" w:hAnsi="Arial" w:cs="Arial"/>
                <w:sz w:val="18"/>
                <w:szCs w:val="18"/>
                <w:lang w:eastAsia="ja-JP"/>
              </w:rPr>
              <w:t>n.d</w:t>
            </w:r>
            <w:proofErr w:type="spellEnd"/>
            <w:r w:rsidRPr="00193F0A">
              <w:rPr>
                <w:rFonts w:ascii="Arial" w:hAnsi="Arial" w:cs="Arial"/>
                <w:sz w:val="18"/>
                <w:szCs w:val="18"/>
                <w:lang w:eastAsia="ja-JP"/>
              </w:rPr>
              <w:t>.</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proofErr w:type="spellStart"/>
            <w:r w:rsidRPr="00193F0A">
              <w:rPr>
                <w:rFonts w:ascii="Arial" w:hAnsi="Arial" w:cs="Arial"/>
                <w:sz w:val="18"/>
                <w:szCs w:val="18"/>
                <w:lang w:eastAsia="ja-JP"/>
              </w:rPr>
              <w:t>n.d</w:t>
            </w:r>
            <w:proofErr w:type="spellEnd"/>
            <w:r w:rsidRPr="00193F0A">
              <w:rPr>
                <w:rFonts w:ascii="Arial" w:hAnsi="Arial" w:cs="Arial"/>
                <w:sz w:val="18"/>
                <w:szCs w:val="18"/>
                <w:lang w:eastAsia="ja-JP"/>
              </w:rPr>
              <w:t>.</w:t>
            </w:r>
          </w:p>
        </w:tc>
        <w:tc>
          <w:tcPr>
            <w:tcW w:w="1166" w:type="dxa"/>
            <w:tcBorders>
              <w:top w:val="nil"/>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5,83</w:t>
            </w:r>
          </w:p>
        </w:tc>
        <w:tc>
          <w:tcPr>
            <w:tcW w:w="1559" w:type="dxa"/>
            <w:tcBorders>
              <w:top w:val="nil"/>
              <w:left w:val="nil"/>
              <w:bottom w:val="single" w:sz="4" w:space="0" w:color="auto"/>
              <w:right w:val="single" w:sz="4" w:space="0" w:color="auto"/>
            </w:tcBorders>
            <w:shd w:val="clear" w:color="auto" w:fill="auto"/>
            <w:noWrap/>
            <w:vAlign w:val="center"/>
            <w:hideMark/>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9,78</w:t>
            </w:r>
          </w:p>
        </w:tc>
        <w:tc>
          <w:tcPr>
            <w:tcW w:w="1499" w:type="dxa"/>
            <w:tcBorders>
              <w:top w:val="nil"/>
              <w:left w:val="nil"/>
              <w:bottom w:val="single" w:sz="4" w:space="0" w:color="auto"/>
              <w:right w:val="single" w:sz="4" w:space="0" w:color="auto"/>
            </w:tcBorders>
            <w:vAlign w:val="center"/>
          </w:tcPr>
          <w:p w:rsidR="00A874E1" w:rsidRPr="00193F0A" w:rsidRDefault="00A874E1" w:rsidP="0003181F">
            <w:pPr>
              <w:suppressAutoHyphens w:val="0"/>
              <w:jc w:val="center"/>
              <w:rPr>
                <w:rFonts w:ascii="Arial" w:hAnsi="Arial" w:cs="Arial"/>
                <w:sz w:val="18"/>
                <w:szCs w:val="18"/>
                <w:lang w:eastAsia="ja-JP"/>
              </w:rPr>
            </w:pPr>
            <w:r w:rsidRPr="00193F0A">
              <w:rPr>
                <w:rFonts w:ascii="Arial" w:hAnsi="Arial" w:cs="Arial"/>
                <w:sz w:val="18"/>
                <w:szCs w:val="18"/>
                <w:lang w:eastAsia="ja-JP"/>
              </w:rPr>
              <w:t>7,6</w:t>
            </w:r>
          </w:p>
        </w:tc>
      </w:tr>
    </w:tbl>
    <w:p w:rsidR="00A874E1" w:rsidRPr="0003181F" w:rsidRDefault="00A874E1" w:rsidP="00A874E1">
      <w:pPr>
        <w:suppressAutoHyphens w:val="0"/>
        <w:spacing w:before="120" w:line="360" w:lineRule="auto"/>
        <w:jc w:val="center"/>
        <w:rPr>
          <w:rFonts w:ascii="Arial" w:hAnsi="Arial" w:cs="Arial"/>
          <w:sz w:val="20"/>
          <w:szCs w:val="20"/>
        </w:rPr>
      </w:pPr>
      <w:r w:rsidRPr="000B3D5A">
        <w:rPr>
          <w:rFonts w:ascii="Arial" w:hAnsi="Arial" w:cs="Arial"/>
          <w:sz w:val="20"/>
          <w:szCs w:val="20"/>
        </w:rPr>
        <w:t>Fuente</w:t>
      </w:r>
      <w:r w:rsidRPr="0003181F">
        <w:rPr>
          <w:rFonts w:ascii="Arial" w:hAnsi="Arial" w:cs="Arial"/>
          <w:sz w:val="20"/>
          <w:szCs w:val="20"/>
        </w:rPr>
        <w:t>: EACB (2012) e informes de sostenibilidad (2012).</w:t>
      </w:r>
    </w:p>
    <w:p w:rsidR="00A411C8" w:rsidRDefault="00A411C8" w:rsidP="00666D7B">
      <w:pPr>
        <w:adjustRightInd w:val="0"/>
        <w:snapToGrid w:val="0"/>
        <w:ind w:firstLine="426"/>
        <w:jc w:val="both"/>
        <w:rPr>
          <w:rFonts w:ascii="Arial" w:hAnsi="Arial" w:cs="Arial"/>
          <w:sz w:val="22"/>
          <w:szCs w:val="22"/>
        </w:rPr>
      </w:pPr>
    </w:p>
    <w:p w:rsidR="004560B7" w:rsidRPr="002B0E50" w:rsidRDefault="0003181F" w:rsidP="00193F0A">
      <w:pPr>
        <w:adjustRightInd w:val="0"/>
        <w:snapToGrid w:val="0"/>
        <w:ind w:firstLine="426"/>
        <w:jc w:val="both"/>
        <w:rPr>
          <w:rFonts w:ascii="Arial" w:hAnsi="Arial" w:cs="Arial"/>
          <w:sz w:val="22"/>
          <w:szCs w:val="22"/>
        </w:rPr>
      </w:pPr>
      <w:r>
        <w:rPr>
          <w:rFonts w:ascii="Arial" w:hAnsi="Arial" w:cs="Arial"/>
          <w:sz w:val="22"/>
          <w:szCs w:val="22"/>
        </w:rPr>
        <w:t>Para la obtención de resultados s</w:t>
      </w:r>
      <w:r w:rsidRPr="002B0E50">
        <w:rPr>
          <w:rFonts w:ascii="Arial" w:hAnsi="Arial" w:cs="Arial"/>
          <w:sz w:val="22"/>
          <w:szCs w:val="22"/>
        </w:rPr>
        <w:t>e ha realizado un diseño exploratorio, cualitativo y fundamentado en la obtención de información primaria</w:t>
      </w:r>
      <w:r w:rsidR="00A8378D">
        <w:rPr>
          <w:rFonts w:ascii="Arial" w:hAnsi="Arial" w:cs="Arial"/>
          <w:sz w:val="22"/>
          <w:szCs w:val="22"/>
        </w:rPr>
        <w:t>. Así, la principal fuente del estudio ha sido</w:t>
      </w:r>
      <w:r>
        <w:rPr>
          <w:rFonts w:ascii="Arial" w:hAnsi="Arial" w:cs="Arial"/>
          <w:sz w:val="22"/>
          <w:szCs w:val="22"/>
        </w:rPr>
        <w:t xml:space="preserve"> fundamentalmente las web corporativas de las entidades analizadas. Adicionalmente, de manera más concreta, </w:t>
      </w:r>
      <w:r w:rsidR="00A8378D">
        <w:rPr>
          <w:rFonts w:ascii="Arial" w:hAnsi="Arial" w:cs="Arial"/>
          <w:sz w:val="22"/>
          <w:szCs w:val="22"/>
        </w:rPr>
        <w:t xml:space="preserve">se han estudiado particularmente los informes de sostenibilidad presentados por las entidades ya que -como indican </w:t>
      </w:r>
      <w:r w:rsidR="00A411C8" w:rsidRPr="00A8378D">
        <w:rPr>
          <w:rFonts w:ascii="Arial" w:hAnsi="Arial" w:cs="Arial"/>
          <w:sz w:val="22"/>
          <w:szCs w:val="22"/>
        </w:rPr>
        <w:t>Guzmán y Trujillo (2008)</w:t>
      </w:r>
      <w:r w:rsidR="00A8378D" w:rsidRPr="00A8378D">
        <w:rPr>
          <w:rFonts w:ascii="Arial" w:hAnsi="Arial" w:cs="Arial"/>
          <w:sz w:val="22"/>
          <w:szCs w:val="22"/>
        </w:rPr>
        <w:t>-</w:t>
      </w:r>
      <w:r w:rsidR="00A411C8" w:rsidRPr="00A8378D">
        <w:rPr>
          <w:rFonts w:ascii="Arial" w:hAnsi="Arial" w:cs="Arial"/>
          <w:sz w:val="22"/>
          <w:szCs w:val="22"/>
        </w:rPr>
        <w:t xml:space="preserve"> no se puede hablar de emprendimiento social sin hablar de sostenibilidad.</w:t>
      </w:r>
    </w:p>
    <w:p w:rsidR="00666D7B" w:rsidRDefault="00666D7B" w:rsidP="00666D7B">
      <w:pPr>
        <w:adjustRightInd w:val="0"/>
        <w:snapToGrid w:val="0"/>
        <w:ind w:firstLine="426"/>
        <w:jc w:val="both"/>
        <w:rPr>
          <w:rFonts w:ascii="Arial" w:hAnsi="Arial" w:cs="Arial"/>
          <w:sz w:val="22"/>
          <w:szCs w:val="22"/>
        </w:rPr>
      </w:pPr>
    </w:p>
    <w:p w:rsidR="00A874E1" w:rsidRPr="004159AF" w:rsidRDefault="0030366E" w:rsidP="00A874E1">
      <w:pPr>
        <w:adjustRightInd w:val="0"/>
        <w:snapToGrid w:val="0"/>
        <w:ind w:firstLine="426"/>
        <w:jc w:val="both"/>
        <w:rPr>
          <w:sz w:val="20"/>
          <w:szCs w:val="20"/>
        </w:rPr>
      </w:pPr>
      <w:r w:rsidRPr="002B0E50">
        <w:rPr>
          <w:rFonts w:ascii="Arial" w:hAnsi="Arial" w:cs="Arial"/>
          <w:sz w:val="22"/>
          <w:szCs w:val="22"/>
        </w:rPr>
        <w:t>E</w:t>
      </w:r>
      <w:r w:rsidR="00A8378D">
        <w:rPr>
          <w:rFonts w:ascii="Arial" w:hAnsi="Arial" w:cs="Arial"/>
          <w:sz w:val="22"/>
          <w:szCs w:val="22"/>
        </w:rPr>
        <w:t>n definitiva, el</w:t>
      </w:r>
      <w:r w:rsidRPr="002B0E50">
        <w:rPr>
          <w:rFonts w:ascii="Arial" w:hAnsi="Arial" w:cs="Arial"/>
          <w:sz w:val="22"/>
          <w:szCs w:val="22"/>
        </w:rPr>
        <w:t xml:space="preserve"> análisis </w:t>
      </w:r>
      <w:r w:rsidR="00A8378D">
        <w:rPr>
          <w:rFonts w:ascii="Arial" w:hAnsi="Arial" w:cs="Arial"/>
          <w:sz w:val="22"/>
          <w:szCs w:val="22"/>
        </w:rPr>
        <w:t>realizado se ha fundamentado en la identificación de</w:t>
      </w:r>
      <w:r w:rsidR="004868D6">
        <w:rPr>
          <w:rFonts w:ascii="Arial" w:hAnsi="Arial" w:cs="Arial"/>
          <w:sz w:val="22"/>
          <w:szCs w:val="22"/>
        </w:rPr>
        <w:t xml:space="preserve"> las acciones </w:t>
      </w:r>
      <w:r w:rsidR="00D21CCA">
        <w:rPr>
          <w:rFonts w:ascii="Arial" w:hAnsi="Arial" w:cs="Arial"/>
          <w:sz w:val="22"/>
          <w:szCs w:val="22"/>
        </w:rPr>
        <w:t>ll</w:t>
      </w:r>
      <w:r w:rsidR="00E43815">
        <w:rPr>
          <w:rFonts w:ascii="Arial" w:hAnsi="Arial" w:cs="Arial"/>
          <w:sz w:val="22"/>
          <w:szCs w:val="22"/>
        </w:rPr>
        <w:t xml:space="preserve">evadas a cabo por cada </w:t>
      </w:r>
      <w:r w:rsidR="00A8378D">
        <w:rPr>
          <w:rFonts w:ascii="Arial" w:hAnsi="Arial" w:cs="Arial"/>
          <w:sz w:val="22"/>
          <w:szCs w:val="22"/>
        </w:rPr>
        <w:t xml:space="preserve">cooperativa de crédito </w:t>
      </w:r>
      <w:r w:rsidR="00D21CCA">
        <w:rPr>
          <w:rFonts w:ascii="Arial" w:hAnsi="Arial" w:cs="Arial"/>
          <w:sz w:val="22"/>
          <w:szCs w:val="22"/>
        </w:rPr>
        <w:t>en relaci</w:t>
      </w:r>
      <w:r w:rsidR="00E43815">
        <w:rPr>
          <w:rFonts w:ascii="Arial" w:hAnsi="Arial" w:cs="Arial"/>
          <w:sz w:val="22"/>
          <w:szCs w:val="22"/>
        </w:rPr>
        <w:t>ón al apoyo a los emprendedores y</w:t>
      </w:r>
      <w:r w:rsidR="00D21CCA">
        <w:rPr>
          <w:rFonts w:ascii="Arial" w:hAnsi="Arial" w:cs="Arial"/>
          <w:sz w:val="22"/>
          <w:szCs w:val="22"/>
        </w:rPr>
        <w:t xml:space="preserve"> al fomento de la economía social.</w:t>
      </w:r>
    </w:p>
    <w:p w:rsidR="00666D7B" w:rsidRPr="004159AF" w:rsidRDefault="00666D7B" w:rsidP="00666D7B">
      <w:pPr>
        <w:adjustRightInd w:val="0"/>
        <w:snapToGrid w:val="0"/>
        <w:ind w:firstLine="426"/>
        <w:jc w:val="both"/>
        <w:rPr>
          <w:rFonts w:ascii="Arial" w:hAnsi="Arial" w:cs="Arial"/>
          <w:sz w:val="22"/>
          <w:szCs w:val="22"/>
        </w:rPr>
      </w:pPr>
    </w:p>
    <w:p w:rsidR="00666D7B" w:rsidRDefault="00666D7B" w:rsidP="00666D7B">
      <w:pPr>
        <w:adjustRightInd w:val="0"/>
        <w:snapToGrid w:val="0"/>
        <w:ind w:firstLine="426"/>
        <w:jc w:val="both"/>
        <w:rPr>
          <w:rFonts w:ascii="Arial" w:hAnsi="Arial" w:cs="Arial"/>
          <w:sz w:val="22"/>
          <w:szCs w:val="22"/>
        </w:rPr>
      </w:pPr>
    </w:p>
    <w:p w:rsidR="006C32F4" w:rsidRDefault="006C32F4" w:rsidP="00666D7B">
      <w:pPr>
        <w:adjustRightInd w:val="0"/>
        <w:snapToGrid w:val="0"/>
        <w:ind w:firstLine="426"/>
        <w:jc w:val="both"/>
        <w:rPr>
          <w:rFonts w:ascii="Arial" w:hAnsi="Arial" w:cs="Arial"/>
          <w:sz w:val="22"/>
          <w:szCs w:val="22"/>
        </w:rPr>
      </w:pPr>
    </w:p>
    <w:p w:rsidR="006C32F4" w:rsidRDefault="006C32F4" w:rsidP="00666D7B">
      <w:pPr>
        <w:adjustRightInd w:val="0"/>
        <w:snapToGrid w:val="0"/>
        <w:ind w:firstLine="426"/>
        <w:jc w:val="both"/>
        <w:rPr>
          <w:rFonts w:ascii="Arial" w:hAnsi="Arial" w:cs="Arial"/>
          <w:sz w:val="22"/>
          <w:szCs w:val="22"/>
        </w:rPr>
      </w:pPr>
    </w:p>
    <w:p w:rsidR="006C32F4" w:rsidRPr="004159AF" w:rsidRDefault="006C32F4" w:rsidP="00666D7B">
      <w:pPr>
        <w:adjustRightInd w:val="0"/>
        <w:snapToGrid w:val="0"/>
        <w:ind w:firstLine="426"/>
        <w:jc w:val="both"/>
        <w:rPr>
          <w:rFonts w:ascii="Arial" w:hAnsi="Arial" w:cs="Arial"/>
          <w:sz w:val="22"/>
          <w:szCs w:val="22"/>
        </w:rPr>
      </w:pPr>
    </w:p>
    <w:p w:rsidR="00105FCC" w:rsidRPr="002B0E50" w:rsidRDefault="00105FCC" w:rsidP="00666D7B">
      <w:pPr>
        <w:pStyle w:val="Prrafodelista"/>
        <w:numPr>
          <w:ilvl w:val="0"/>
          <w:numId w:val="3"/>
        </w:numPr>
        <w:adjustRightInd w:val="0"/>
        <w:snapToGrid w:val="0"/>
        <w:ind w:left="426" w:hanging="426"/>
        <w:contextualSpacing w:val="0"/>
        <w:jc w:val="both"/>
        <w:rPr>
          <w:rFonts w:ascii="Arial" w:hAnsi="Arial" w:cs="Arial"/>
          <w:b/>
          <w:sz w:val="22"/>
          <w:szCs w:val="22"/>
        </w:rPr>
      </w:pPr>
      <w:r w:rsidRPr="002B0E50">
        <w:rPr>
          <w:rFonts w:ascii="Arial" w:hAnsi="Arial" w:cs="Arial"/>
          <w:b/>
          <w:sz w:val="22"/>
          <w:szCs w:val="22"/>
        </w:rPr>
        <w:lastRenderedPageBreak/>
        <w:t>RESULTADOS</w:t>
      </w:r>
    </w:p>
    <w:p w:rsidR="00666D7B" w:rsidRDefault="00666D7B" w:rsidP="00666D7B">
      <w:pPr>
        <w:adjustRightInd w:val="0"/>
        <w:snapToGrid w:val="0"/>
        <w:ind w:firstLine="426"/>
        <w:jc w:val="both"/>
        <w:rPr>
          <w:rFonts w:ascii="Arial" w:hAnsi="Arial" w:cs="Arial"/>
          <w:sz w:val="22"/>
          <w:szCs w:val="22"/>
        </w:rPr>
      </w:pPr>
    </w:p>
    <w:p w:rsidR="000E0442" w:rsidRDefault="002D2B77" w:rsidP="00C01CD5">
      <w:pPr>
        <w:adjustRightInd w:val="0"/>
        <w:snapToGrid w:val="0"/>
        <w:ind w:firstLine="426"/>
        <w:jc w:val="both"/>
        <w:rPr>
          <w:rFonts w:ascii="Arial" w:hAnsi="Arial" w:cs="Arial"/>
          <w:sz w:val="22"/>
          <w:szCs w:val="22"/>
        </w:rPr>
      </w:pPr>
      <w:r w:rsidRPr="00C01CD5">
        <w:rPr>
          <w:rFonts w:ascii="Arial" w:hAnsi="Arial" w:cs="Arial"/>
          <w:sz w:val="22"/>
          <w:szCs w:val="22"/>
        </w:rPr>
        <w:t>Con el análisis de</w:t>
      </w:r>
      <w:r w:rsidR="00105FCC" w:rsidRPr="00C01CD5">
        <w:rPr>
          <w:rFonts w:ascii="Arial" w:hAnsi="Arial" w:cs="Arial"/>
          <w:sz w:val="22"/>
          <w:szCs w:val="22"/>
        </w:rPr>
        <w:t xml:space="preserve"> los </w:t>
      </w:r>
      <w:r w:rsidRPr="00C01CD5">
        <w:rPr>
          <w:rFonts w:ascii="Arial" w:hAnsi="Arial" w:cs="Arial"/>
          <w:sz w:val="22"/>
          <w:szCs w:val="22"/>
        </w:rPr>
        <w:t xml:space="preserve">distintos </w:t>
      </w:r>
      <w:r w:rsidR="00105FCC" w:rsidRPr="00C01CD5">
        <w:rPr>
          <w:rFonts w:ascii="Arial" w:hAnsi="Arial" w:cs="Arial"/>
          <w:sz w:val="22"/>
          <w:szCs w:val="22"/>
        </w:rPr>
        <w:t xml:space="preserve">casos-estudio </w:t>
      </w:r>
      <w:r w:rsidRPr="00C01CD5">
        <w:rPr>
          <w:rFonts w:ascii="Arial" w:hAnsi="Arial" w:cs="Arial"/>
          <w:sz w:val="22"/>
          <w:szCs w:val="22"/>
        </w:rPr>
        <w:t>se</w:t>
      </w:r>
      <w:r w:rsidR="00105FCC" w:rsidRPr="00C01CD5">
        <w:rPr>
          <w:rFonts w:ascii="Arial" w:hAnsi="Arial" w:cs="Arial"/>
          <w:sz w:val="22"/>
          <w:szCs w:val="22"/>
        </w:rPr>
        <w:t xml:space="preserve"> ha perseguido </w:t>
      </w:r>
      <w:r w:rsidR="00C01CD5" w:rsidRPr="00C01CD5">
        <w:rPr>
          <w:rFonts w:ascii="Arial" w:hAnsi="Arial" w:cs="Arial"/>
          <w:sz w:val="22"/>
          <w:szCs w:val="22"/>
        </w:rPr>
        <w:t>obtener</w:t>
      </w:r>
      <w:r w:rsidR="00105FCC" w:rsidRPr="00C01CD5">
        <w:rPr>
          <w:rFonts w:ascii="Arial" w:hAnsi="Arial" w:cs="Arial"/>
          <w:sz w:val="22"/>
          <w:szCs w:val="22"/>
        </w:rPr>
        <w:t xml:space="preserve"> evidencias sobre </w:t>
      </w:r>
      <w:r w:rsidR="00C01CD5" w:rsidRPr="00C01CD5">
        <w:rPr>
          <w:rFonts w:ascii="Arial" w:hAnsi="Arial" w:cs="Arial"/>
          <w:sz w:val="22"/>
          <w:szCs w:val="22"/>
        </w:rPr>
        <w:t>las actividades e iniciativas promovidas por algunas cooperativas de crédito</w:t>
      </w:r>
      <w:r w:rsidR="00C01CD5">
        <w:rPr>
          <w:rFonts w:ascii="Arial" w:hAnsi="Arial" w:cs="Arial"/>
          <w:sz w:val="22"/>
          <w:szCs w:val="22"/>
        </w:rPr>
        <w:t xml:space="preserve"> europeas con respecto al emprendimiento y a la economía social. </w:t>
      </w:r>
      <w:r w:rsidR="000E0442">
        <w:rPr>
          <w:rFonts w:ascii="Arial" w:hAnsi="Arial" w:cs="Arial"/>
          <w:sz w:val="22"/>
          <w:szCs w:val="22"/>
        </w:rPr>
        <w:t xml:space="preserve">A continuación, se describen </w:t>
      </w:r>
      <w:r w:rsidR="00C01CD5">
        <w:rPr>
          <w:rFonts w:ascii="Arial" w:hAnsi="Arial" w:cs="Arial"/>
          <w:sz w:val="22"/>
          <w:szCs w:val="22"/>
        </w:rPr>
        <w:t>los casos estudiados.</w:t>
      </w:r>
    </w:p>
    <w:p w:rsidR="00CF310F" w:rsidRDefault="00CF310F" w:rsidP="00666D7B">
      <w:pPr>
        <w:adjustRightInd w:val="0"/>
        <w:snapToGrid w:val="0"/>
        <w:ind w:firstLine="426"/>
        <w:jc w:val="both"/>
        <w:rPr>
          <w:rFonts w:ascii="Arial" w:hAnsi="Arial" w:cs="Arial"/>
          <w:sz w:val="22"/>
          <w:szCs w:val="22"/>
        </w:rPr>
      </w:pPr>
    </w:p>
    <w:p w:rsidR="006C32F4" w:rsidRDefault="006C32F4" w:rsidP="00666D7B">
      <w:pPr>
        <w:adjustRightInd w:val="0"/>
        <w:snapToGrid w:val="0"/>
        <w:ind w:firstLine="426"/>
        <w:jc w:val="both"/>
        <w:rPr>
          <w:rFonts w:ascii="Arial" w:hAnsi="Arial" w:cs="Arial"/>
          <w:sz w:val="22"/>
          <w:szCs w:val="22"/>
        </w:rPr>
      </w:pPr>
    </w:p>
    <w:p w:rsidR="00146CFE" w:rsidRPr="001A5EC2" w:rsidRDefault="00FE6B83" w:rsidP="001A5EC2">
      <w:pPr>
        <w:pStyle w:val="Prrafodelista"/>
        <w:numPr>
          <w:ilvl w:val="1"/>
          <w:numId w:val="3"/>
        </w:numPr>
        <w:adjustRightInd w:val="0"/>
        <w:snapToGrid w:val="0"/>
        <w:jc w:val="both"/>
        <w:rPr>
          <w:rFonts w:ascii="Arial" w:hAnsi="Arial" w:cs="Arial"/>
          <w:b/>
          <w:sz w:val="22"/>
          <w:szCs w:val="22"/>
        </w:rPr>
      </w:pPr>
      <w:r w:rsidRPr="001A5EC2">
        <w:rPr>
          <w:rFonts w:ascii="Arial" w:hAnsi="Arial" w:cs="Arial"/>
          <w:b/>
          <w:sz w:val="22"/>
          <w:szCs w:val="22"/>
        </w:rPr>
        <w:t xml:space="preserve">CAJAMAR CAJA RURAL </w:t>
      </w:r>
    </w:p>
    <w:p w:rsidR="00444A1B" w:rsidRDefault="00444A1B" w:rsidP="00666D7B">
      <w:pPr>
        <w:adjustRightInd w:val="0"/>
        <w:snapToGrid w:val="0"/>
        <w:ind w:firstLine="426"/>
        <w:jc w:val="both"/>
        <w:rPr>
          <w:rFonts w:ascii="Arial" w:hAnsi="Arial" w:cs="Arial"/>
          <w:sz w:val="22"/>
          <w:szCs w:val="22"/>
        </w:rPr>
      </w:pPr>
    </w:p>
    <w:p w:rsidR="00444A1B" w:rsidRDefault="00C75A7F" w:rsidP="00C8031C">
      <w:pPr>
        <w:adjustRightInd w:val="0"/>
        <w:snapToGrid w:val="0"/>
        <w:ind w:firstLine="426"/>
        <w:jc w:val="both"/>
        <w:rPr>
          <w:rFonts w:ascii="Arial" w:hAnsi="Arial" w:cs="Arial"/>
          <w:sz w:val="22"/>
          <w:szCs w:val="22"/>
        </w:rPr>
      </w:pPr>
      <w:proofErr w:type="spellStart"/>
      <w:r w:rsidRPr="002B0E50">
        <w:rPr>
          <w:rFonts w:ascii="Arial" w:hAnsi="Arial" w:cs="Arial"/>
          <w:sz w:val="22"/>
          <w:szCs w:val="22"/>
        </w:rPr>
        <w:t>Cajamar</w:t>
      </w:r>
      <w:proofErr w:type="spellEnd"/>
      <w:r w:rsidRPr="002B0E50">
        <w:rPr>
          <w:rFonts w:ascii="Arial" w:hAnsi="Arial" w:cs="Arial"/>
          <w:sz w:val="22"/>
          <w:szCs w:val="22"/>
        </w:rPr>
        <w:t xml:space="preserve"> Caja Rural</w:t>
      </w:r>
      <w:r w:rsidR="00FE4654">
        <w:rPr>
          <w:rFonts w:ascii="Arial" w:hAnsi="Arial" w:cs="Arial"/>
          <w:sz w:val="22"/>
          <w:szCs w:val="22"/>
        </w:rPr>
        <w:t xml:space="preserve">, </w:t>
      </w:r>
      <w:r w:rsidR="00FE4654" w:rsidRPr="002B0E50">
        <w:rPr>
          <w:rFonts w:ascii="Arial" w:hAnsi="Arial" w:cs="Arial"/>
          <w:sz w:val="22"/>
          <w:szCs w:val="22"/>
        </w:rPr>
        <w:t xml:space="preserve">cabecera del Grupo Cooperativo </w:t>
      </w:r>
      <w:proofErr w:type="spellStart"/>
      <w:r w:rsidR="00FE4654" w:rsidRPr="002B0E50">
        <w:rPr>
          <w:rFonts w:ascii="Arial" w:hAnsi="Arial" w:cs="Arial"/>
          <w:sz w:val="22"/>
          <w:szCs w:val="22"/>
        </w:rPr>
        <w:t>Cajamar</w:t>
      </w:r>
      <w:proofErr w:type="spellEnd"/>
      <w:r w:rsidR="00FE4654">
        <w:rPr>
          <w:rFonts w:ascii="Arial" w:hAnsi="Arial" w:cs="Arial"/>
          <w:sz w:val="22"/>
          <w:szCs w:val="22"/>
        </w:rPr>
        <w:t>,</w:t>
      </w:r>
      <w:r w:rsidR="00FE4654" w:rsidRPr="002B0E50">
        <w:rPr>
          <w:rFonts w:ascii="Arial" w:hAnsi="Arial" w:cs="Arial"/>
          <w:sz w:val="22"/>
          <w:szCs w:val="22"/>
        </w:rPr>
        <w:t xml:space="preserve"> </w:t>
      </w:r>
      <w:r w:rsidR="005043FB" w:rsidRPr="002B0E50">
        <w:rPr>
          <w:rFonts w:ascii="Arial" w:hAnsi="Arial" w:cs="Arial"/>
          <w:sz w:val="22"/>
          <w:szCs w:val="22"/>
        </w:rPr>
        <w:t>es la primera caja rural y cooperativa de cré</w:t>
      </w:r>
      <w:r w:rsidR="00FE4654">
        <w:rPr>
          <w:rFonts w:ascii="Arial" w:hAnsi="Arial" w:cs="Arial"/>
          <w:sz w:val="22"/>
          <w:szCs w:val="22"/>
        </w:rPr>
        <w:t>dito española por volumen de activos</w:t>
      </w:r>
      <w:r w:rsidR="00C14BDF" w:rsidRPr="002B0E50">
        <w:rPr>
          <w:rFonts w:ascii="Arial" w:hAnsi="Arial" w:cs="Arial"/>
          <w:sz w:val="22"/>
          <w:szCs w:val="22"/>
        </w:rPr>
        <w:t>.</w:t>
      </w:r>
      <w:r w:rsidR="00C8031C">
        <w:rPr>
          <w:rFonts w:ascii="Arial" w:hAnsi="Arial" w:cs="Arial"/>
          <w:sz w:val="22"/>
          <w:szCs w:val="22"/>
        </w:rPr>
        <w:t xml:space="preserve"> La entidad elabora su</w:t>
      </w:r>
      <w:r w:rsidR="00C8031C" w:rsidRPr="002B0E50">
        <w:rPr>
          <w:rFonts w:ascii="Arial" w:hAnsi="Arial" w:cs="Arial"/>
          <w:sz w:val="22"/>
          <w:szCs w:val="22"/>
        </w:rPr>
        <w:t xml:space="preserve"> </w:t>
      </w:r>
      <w:r w:rsidR="00C8031C" w:rsidRPr="002B0E50">
        <w:rPr>
          <w:rFonts w:ascii="Arial" w:hAnsi="Arial" w:cs="Arial"/>
          <w:i/>
          <w:sz w:val="22"/>
          <w:szCs w:val="22"/>
        </w:rPr>
        <w:t>“Informe de Responsabilidad Social Corporativa y Sostenibilidad”</w:t>
      </w:r>
      <w:r w:rsidR="00C8031C">
        <w:rPr>
          <w:rFonts w:ascii="Arial" w:hAnsi="Arial" w:cs="Arial"/>
          <w:sz w:val="22"/>
          <w:szCs w:val="22"/>
        </w:rPr>
        <w:t xml:space="preserve"> en el que se hace referencia </w:t>
      </w:r>
      <w:r w:rsidR="001A5EC2">
        <w:rPr>
          <w:rFonts w:ascii="Arial" w:hAnsi="Arial" w:cs="Arial"/>
          <w:sz w:val="22"/>
          <w:szCs w:val="22"/>
        </w:rPr>
        <w:t xml:space="preserve">explícita </w:t>
      </w:r>
      <w:r w:rsidR="00C8031C">
        <w:rPr>
          <w:rFonts w:ascii="Arial" w:hAnsi="Arial" w:cs="Arial"/>
          <w:sz w:val="22"/>
          <w:szCs w:val="22"/>
        </w:rPr>
        <w:t>a las iniciativas de apoyo al emprendimiento y a la economía social.</w:t>
      </w:r>
    </w:p>
    <w:p w:rsidR="00C8031C" w:rsidRPr="00C8031C" w:rsidRDefault="00C8031C" w:rsidP="00C8031C">
      <w:pPr>
        <w:adjustRightInd w:val="0"/>
        <w:snapToGrid w:val="0"/>
        <w:ind w:firstLine="426"/>
        <w:jc w:val="both"/>
        <w:rPr>
          <w:rFonts w:ascii="Arial" w:hAnsi="Arial" w:cs="Arial"/>
          <w:sz w:val="22"/>
          <w:szCs w:val="22"/>
        </w:rPr>
      </w:pPr>
    </w:p>
    <w:p w:rsidR="00F70D35" w:rsidRPr="002B0E50" w:rsidRDefault="001A5EC2" w:rsidP="00666D7B">
      <w:pPr>
        <w:adjustRightInd w:val="0"/>
        <w:snapToGrid w:val="0"/>
        <w:ind w:firstLine="426"/>
        <w:jc w:val="both"/>
        <w:rPr>
          <w:rFonts w:ascii="Arial" w:hAnsi="Arial" w:cs="Arial"/>
          <w:sz w:val="22"/>
          <w:szCs w:val="22"/>
        </w:rPr>
      </w:pPr>
      <w:r>
        <w:rPr>
          <w:rFonts w:ascii="Arial" w:hAnsi="Arial" w:cs="Arial"/>
          <w:sz w:val="22"/>
          <w:szCs w:val="22"/>
        </w:rPr>
        <w:t>De este modo, c</w:t>
      </w:r>
      <w:r w:rsidR="00F70D35" w:rsidRPr="002B0E50">
        <w:rPr>
          <w:rFonts w:ascii="Arial" w:hAnsi="Arial" w:cs="Arial"/>
          <w:sz w:val="22"/>
          <w:szCs w:val="22"/>
        </w:rPr>
        <w:t xml:space="preserve">on el objetivo de dotar de soluciones financieras y servicios a autónomos y pymes, </w:t>
      </w:r>
      <w:r w:rsidR="00FE4654">
        <w:rPr>
          <w:rFonts w:ascii="Arial" w:hAnsi="Arial" w:cs="Arial"/>
          <w:sz w:val="22"/>
          <w:szCs w:val="22"/>
        </w:rPr>
        <w:t>la c</w:t>
      </w:r>
      <w:r>
        <w:rPr>
          <w:rFonts w:ascii="Arial" w:hAnsi="Arial" w:cs="Arial"/>
          <w:sz w:val="22"/>
          <w:szCs w:val="22"/>
        </w:rPr>
        <w:t xml:space="preserve">ooperativa </w:t>
      </w:r>
      <w:r w:rsidR="00FE4654">
        <w:rPr>
          <w:rFonts w:ascii="Arial" w:hAnsi="Arial" w:cs="Arial"/>
          <w:sz w:val="22"/>
          <w:szCs w:val="22"/>
        </w:rPr>
        <w:t xml:space="preserve">pone a su disposición </w:t>
      </w:r>
      <w:r w:rsidR="00F70D35" w:rsidRPr="002B0E50">
        <w:rPr>
          <w:rFonts w:ascii="Arial" w:hAnsi="Arial" w:cs="Arial"/>
          <w:sz w:val="22"/>
          <w:szCs w:val="22"/>
        </w:rPr>
        <w:t>una amplia oferta de prod</w:t>
      </w:r>
      <w:r w:rsidR="00FE4654">
        <w:rPr>
          <w:rFonts w:ascii="Arial" w:hAnsi="Arial" w:cs="Arial"/>
          <w:sz w:val="22"/>
          <w:szCs w:val="22"/>
        </w:rPr>
        <w:t>uctos y servicios destinados a a</w:t>
      </w:r>
      <w:r w:rsidR="00F70D35" w:rsidRPr="002B0E50">
        <w:rPr>
          <w:rFonts w:ascii="Arial" w:hAnsi="Arial" w:cs="Arial"/>
          <w:sz w:val="22"/>
          <w:szCs w:val="22"/>
        </w:rPr>
        <w:t>poyar a los emprendedores</w:t>
      </w:r>
      <w:r w:rsidR="00FE4654">
        <w:rPr>
          <w:rFonts w:ascii="Arial" w:hAnsi="Arial" w:cs="Arial"/>
          <w:sz w:val="22"/>
          <w:szCs w:val="22"/>
        </w:rPr>
        <w:t>,</w:t>
      </w:r>
      <w:r w:rsidR="00F70D35" w:rsidRPr="002B0E50">
        <w:rPr>
          <w:rFonts w:ascii="Arial" w:hAnsi="Arial" w:cs="Arial"/>
          <w:sz w:val="22"/>
          <w:szCs w:val="22"/>
        </w:rPr>
        <w:t xml:space="preserve"> a través de la financiación de activos fijos nuevos</w:t>
      </w:r>
      <w:r w:rsidR="00FE4654">
        <w:rPr>
          <w:rFonts w:ascii="Arial" w:hAnsi="Arial" w:cs="Arial"/>
          <w:sz w:val="22"/>
          <w:szCs w:val="22"/>
        </w:rPr>
        <w:t>,</w:t>
      </w:r>
      <w:r w:rsidR="00F70D35" w:rsidRPr="002B0E50">
        <w:rPr>
          <w:rFonts w:ascii="Arial" w:hAnsi="Arial" w:cs="Arial"/>
          <w:sz w:val="22"/>
          <w:szCs w:val="22"/>
        </w:rPr>
        <w:t xml:space="preserve"> con el fin de facilitar la puesta en marcha de proyectos de autoempleo, microempresas </w:t>
      </w:r>
      <w:r w:rsidR="00FE4654">
        <w:rPr>
          <w:rFonts w:ascii="Arial" w:hAnsi="Arial" w:cs="Arial"/>
          <w:sz w:val="22"/>
          <w:szCs w:val="22"/>
        </w:rPr>
        <w:t xml:space="preserve">y </w:t>
      </w:r>
      <w:r w:rsidR="00286E59">
        <w:rPr>
          <w:rFonts w:ascii="Arial" w:hAnsi="Arial" w:cs="Arial"/>
          <w:sz w:val="22"/>
          <w:szCs w:val="22"/>
        </w:rPr>
        <w:t>pymes</w:t>
      </w:r>
      <w:r w:rsidR="00FE4654">
        <w:rPr>
          <w:rFonts w:ascii="Arial" w:hAnsi="Arial" w:cs="Arial"/>
          <w:sz w:val="22"/>
          <w:szCs w:val="22"/>
        </w:rPr>
        <w:t>; f</w:t>
      </w:r>
      <w:r w:rsidR="00F70D35" w:rsidRPr="002B0E50">
        <w:rPr>
          <w:rFonts w:ascii="Arial" w:hAnsi="Arial" w:cs="Arial"/>
          <w:sz w:val="22"/>
          <w:szCs w:val="22"/>
        </w:rPr>
        <w:t xml:space="preserve">omentar el autoempleo </w:t>
      </w:r>
      <w:r w:rsidR="00FE4654">
        <w:rPr>
          <w:rFonts w:ascii="Arial" w:hAnsi="Arial" w:cs="Arial"/>
          <w:sz w:val="22"/>
          <w:szCs w:val="22"/>
        </w:rPr>
        <w:t>para el colectivo de autónomos; y a</w:t>
      </w:r>
      <w:r w:rsidR="00F70D35" w:rsidRPr="002B0E50">
        <w:rPr>
          <w:rFonts w:ascii="Arial" w:hAnsi="Arial" w:cs="Arial"/>
          <w:sz w:val="22"/>
          <w:szCs w:val="22"/>
        </w:rPr>
        <w:t xml:space="preserve">poyar la inversión empresarial </w:t>
      </w:r>
      <w:r w:rsidR="00286E59">
        <w:rPr>
          <w:rFonts w:ascii="Arial" w:hAnsi="Arial" w:cs="Arial"/>
          <w:sz w:val="22"/>
          <w:szCs w:val="22"/>
        </w:rPr>
        <w:t>de</w:t>
      </w:r>
      <w:r w:rsidR="00F70D35" w:rsidRPr="002B0E50">
        <w:rPr>
          <w:rFonts w:ascii="Arial" w:hAnsi="Arial" w:cs="Arial"/>
          <w:sz w:val="22"/>
          <w:szCs w:val="22"/>
        </w:rPr>
        <w:t xml:space="preserve"> pequeñas y medianas empresas. </w:t>
      </w:r>
    </w:p>
    <w:p w:rsidR="00444A1B" w:rsidRDefault="00444A1B" w:rsidP="00666D7B">
      <w:pPr>
        <w:adjustRightInd w:val="0"/>
        <w:snapToGrid w:val="0"/>
        <w:ind w:firstLine="426"/>
        <w:jc w:val="both"/>
        <w:rPr>
          <w:rFonts w:ascii="Arial" w:hAnsi="Arial" w:cs="Arial"/>
          <w:sz w:val="22"/>
          <w:szCs w:val="22"/>
        </w:rPr>
      </w:pPr>
    </w:p>
    <w:p w:rsidR="00F70D35" w:rsidRPr="002B0E50" w:rsidRDefault="0061231B" w:rsidP="00666D7B">
      <w:pPr>
        <w:adjustRightInd w:val="0"/>
        <w:snapToGrid w:val="0"/>
        <w:ind w:firstLine="426"/>
        <w:jc w:val="both"/>
        <w:rPr>
          <w:rFonts w:ascii="Arial" w:hAnsi="Arial" w:cs="Arial"/>
          <w:sz w:val="22"/>
          <w:szCs w:val="22"/>
        </w:rPr>
      </w:pPr>
      <w:r>
        <w:rPr>
          <w:rFonts w:ascii="Arial" w:hAnsi="Arial" w:cs="Arial"/>
          <w:sz w:val="22"/>
          <w:szCs w:val="22"/>
        </w:rPr>
        <w:t xml:space="preserve">Por otro lado, la </w:t>
      </w:r>
      <w:r w:rsidR="001A5EC2">
        <w:rPr>
          <w:rFonts w:ascii="Arial" w:hAnsi="Arial" w:cs="Arial"/>
          <w:sz w:val="22"/>
          <w:szCs w:val="22"/>
        </w:rPr>
        <w:t xml:space="preserve">cooperativa española </w:t>
      </w:r>
      <w:r w:rsidR="00F70D35" w:rsidRPr="002B0E50">
        <w:rPr>
          <w:rFonts w:ascii="Arial" w:hAnsi="Arial" w:cs="Arial"/>
          <w:sz w:val="22"/>
          <w:szCs w:val="22"/>
        </w:rPr>
        <w:t xml:space="preserve">apuesta por el desarrollo de las zonas rurales, impulsando todas aquellas iniciativas empresariales cuyo fin sea potenciar y mejorar los servicios e infraestructuras de los pueblos y comarcas. Por </w:t>
      </w:r>
      <w:r w:rsidR="00286E59">
        <w:rPr>
          <w:rFonts w:ascii="Arial" w:hAnsi="Arial" w:cs="Arial"/>
          <w:sz w:val="22"/>
          <w:szCs w:val="22"/>
        </w:rPr>
        <w:t>esta razón</w:t>
      </w:r>
      <w:r w:rsidR="00F70D35" w:rsidRPr="002B0E50">
        <w:rPr>
          <w:rFonts w:ascii="Arial" w:hAnsi="Arial" w:cs="Arial"/>
          <w:sz w:val="22"/>
          <w:szCs w:val="22"/>
        </w:rPr>
        <w:t xml:space="preserve">, </w:t>
      </w:r>
      <w:r w:rsidR="00286E59">
        <w:rPr>
          <w:rFonts w:ascii="Arial" w:hAnsi="Arial" w:cs="Arial"/>
          <w:sz w:val="22"/>
          <w:szCs w:val="22"/>
        </w:rPr>
        <w:t>ofrece</w:t>
      </w:r>
      <w:r w:rsidR="00F70D35" w:rsidRPr="002B0E50">
        <w:rPr>
          <w:rFonts w:ascii="Arial" w:hAnsi="Arial" w:cs="Arial"/>
          <w:sz w:val="22"/>
          <w:szCs w:val="22"/>
        </w:rPr>
        <w:t xml:space="preserve"> </w:t>
      </w:r>
      <w:r w:rsidR="00286E59" w:rsidRPr="002B0E50">
        <w:rPr>
          <w:rFonts w:ascii="Arial" w:hAnsi="Arial" w:cs="Arial"/>
          <w:sz w:val="22"/>
          <w:szCs w:val="22"/>
        </w:rPr>
        <w:t xml:space="preserve">productos y servicios financieros </w:t>
      </w:r>
      <w:r w:rsidR="00286E59">
        <w:rPr>
          <w:rFonts w:ascii="Arial" w:hAnsi="Arial" w:cs="Arial"/>
          <w:sz w:val="22"/>
          <w:szCs w:val="22"/>
        </w:rPr>
        <w:t xml:space="preserve">a </w:t>
      </w:r>
      <w:r w:rsidR="00F70D35" w:rsidRPr="002B0E50">
        <w:rPr>
          <w:rFonts w:ascii="Arial" w:hAnsi="Arial" w:cs="Arial"/>
          <w:sz w:val="22"/>
          <w:szCs w:val="22"/>
        </w:rPr>
        <w:t xml:space="preserve">los emprendedores rurales, que les permitan hacer realidad su proyecto con las máximas facilidades. Asimismo, existe un compromiso especial con el mundo agroalimentario para ofrecer soluciones de valor adaptadas a las explotaciones agrícolas y ganaderas. A lo largo de los últimos años la </w:t>
      </w:r>
      <w:r w:rsidR="00F70D35" w:rsidRPr="0061231B">
        <w:rPr>
          <w:rFonts w:ascii="Arial" w:hAnsi="Arial" w:cs="Arial"/>
          <w:i/>
          <w:sz w:val="22"/>
          <w:szCs w:val="22"/>
        </w:rPr>
        <w:t>División de Negocio Agroalimentario</w:t>
      </w:r>
      <w:r w:rsidR="00F70D35" w:rsidRPr="002B0E50">
        <w:rPr>
          <w:rFonts w:ascii="Arial" w:hAnsi="Arial" w:cs="Arial"/>
          <w:sz w:val="22"/>
          <w:szCs w:val="22"/>
        </w:rPr>
        <w:t xml:space="preserve"> ha sido muy activa en la firma de convenios de colaboración con diferentes asociaciones y empresas pertenecientes al sector agroalimentario y al desarrollo rural, lo que denota la apuesta por este sector y el apoyo a todas aquellas iniciativas que fomentan el asociacionismo y la cooperación.</w:t>
      </w:r>
    </w:p>
    <w:p w:rsidR="00444A1B" w:rsidRDefault="00444A1B" w:rsidP="00666D7B">
      <w:pPr>
        <w:adjustRightInd w:val="0"/>
        <w:snapToGrid w:val="0"/>
        <w:ind w:firstLine="426"/>
        <w:jc w:val="both"/>
        <w:rPr>
          <w:rFonts w:ascii="Arial" w:hAnsi="Arial" w:cs="Arial"/>
          <w:sz w:val="22"/>
          <w:szCs w:val="22"/>
        </w:rPr>
      </w:pPr>
    </w:p>
    <w:p w:rsidR="00273AD2" w:rsidRDefault="001A5EC2" w:rsidP="004C5FBB">
      <w:pPr>
        <w:adjustRightInd w:val="0"/>
        <w:snapToGrid w:val="0"/>
        <w:ind w:firstLine="426"/>
        <w:jc w:val="both"/>
        <w:rPr>
          <w:rFonts w:ascii="Arial" w:hAnsi="Arial" w:cs="Arial"/>
          <w:sz w:val="22"/>
          <w:szCs w:val="22"/>
        </w:rPr>
      </w:pPr>
      <w:r>
        <w:rPr>
          <w:rFonts w:ascii="Arial" w:hAnsi="Arial" w:cs="Arial"/>
          <w:sz w:val="22"/>
          <w:szCs w:val="22"/>
        </w:rPr>
        <w:t>Por otro lado, e</w:t>
      </w:r>
      <w:r w:rsidR="00F70D35" w:rsidRPr="002B0E50">
        <w:rPr>
          <w:rFonts w:ascii="Arial" w:hAnsi="Arial" w:cs="Arial"/>
          <w:sz w:val="22"/>
          <w:szCs w:val="22"/>
        </w:rPr>
        <w:t xml:space="preserve">l programa de microcréditos es un ejemplo del compromiso financiero por el desarrollo local y por facilitar </w:t>
      </w:r>
      <w:r w:rsidR="004C5FBB">
        <w:rPr>
          <w:rFonts w:ascii="Arial" w:hAnsi="Arial" w:cs="Arial"/>
          <w:sz w:val="22"/>
          <w:szCs w:val="22"/>
        </w:rPr>
        <w:t xml:space="preserve">el </w:t>
      </w:r>
      <w:r w:rsidR="00F70D35" w:rsidRPr="002B0E50">
        <w:rPr>
          <w:rFonts w:ascii="Arial" w:hAnsi="Arial" w:cs="Arial"/>
          <w:sz w:val="22"/>
          <w:szCs w:val="22"/>
        </w:rPr>
        <w:t xml:space="preserve">acceso a los servicios financieros </w:t>
      </w:r>
      <w:r w:rsidR="004C5FBB">
        <w:rPr>
          <w:rFonts w:ascii="Arial" w:hAnsi="Arial" w:cs="Arial"/>
          <w:sz w:val="22"/>
          <w:szCs w:val="22"/>
        </w:rPr>
        <w:t xml:space="preserve">a cualquier emprendedor. </w:t>
      </w:r>
      <w:r w:rsidR="004C5FBB" w:rsidRPr="004C5FBB">
        <w:rPr>
          <w:rFonts w:ascii="Arial" w:hAnsi="Arial" w:cs="Arial"/>
          <w:sz w:val="22"/>
          <w:szCs w:val="22"/>
        </w:rPr>
        <w:t xml:space="preserve">Esta línea de financiación social se realiza en colaboración con organizaciones no lucrativas e instituciones públicas que se encargan de formar </w:t>
      </w:r>
      <w:r w:rsidR="00C8031C">
        <w:rPr>
          <w:rFonts w:ascii="Arial" w:hAnsi="Arial" w:cs="Arial"/>
          <w:sz w:val="22"/>
          <w:szCs w:val="22"/>
        </w:rPr>
        <w:t xml:space="preserve">y </w:t>
      </w:r>
      <w:r w:rsidR="004C5FBB" w:rsidRPr="004C5FBB">
        <w:rPr>
          <w:rFonts w:ascii="Arial" w:hAnsi="Arial" w:cs="Arial"/>
          <w:sz w:val="22"/>
          <w:szCs w:val="22"/>
        </w:rPr>
        <w:t xml:space="preserve">asesorar </w:t>
      </w:r>
      <w:r w:rsidR="00C8031C">
        <w:rPr>
          <w:rFonts w:ascii="Arial" w:hAnsi="Arial" w:cs="Arial"/>
          <w:sz w:val="22"/>
          <w:szCs w:val="22"/>
        </w:rPr>
        <w:t>a</w:t>
      </w:r>
      <w:r w:rsidR="004C5FBB" w:rsidRPr="004C5FBB">
        <w:rPr>
          <w:rFonts w:ascii="Arial" w:hAnsi="Arial" w:cs="Arial"/>
          <w:sz w:val="22"/>
          <w:szCs w:val="22"/>
        </w:rPr>
        <w:t xml:space="preserve"> los solicitantes</w:t>
      </w:r>
      <w:r w:rsidR="00C8031C">
        <w:rPr>
          <w:rFonts w:ascii="Arial" w:hAnsi="Arial" w:cs="Arial"/>
          <w:sz w:val="22"/>
          <w:szCs w:val="22"/>
        </w:rPr>
        <w:t xml:space="preserve">. Así, </w:t>
      </w:r>
      <w:r>
        <w:rPr>
          <w:rFonts w:ascii="Arial" w:hAnsi="Arial" w:cs="Arial"/>
          <w:sz w:val="22"/>
          <w:szCs w:val="22"/>
        </w:rPr>
        <w:t>a modo de</w:t>
      </w:r>
      <w:r w:rsidR="00C8031C">
        <w:rPr>
          <w:rFonts w:ascii="Arial" w:hAnsi="Arial" w:cs="Arial"/>
          <w:sz w:val="22"/>
          <w:szCs w:val="22"/>
        </w:rPr>
        <w:t xml:space="preserve"> ejemplo</w:t>
      </w:r>
      <w:r>
        <w:rPr>
          <w:rFonts w:ascii="Arial" w:hAnsi="Arial" w:cs="Arial"/>
          <w:sz w:val="22"/>
          <w:szCs w:val="22"/>
        </w:rPr>
        <w:t xml:space="preserve"> del impacto conseguido</w:t>
      </w:r>
      <w:r w:rsidR="00C8031C">
        <w:rPr>
          <w:rFonts w:ascii="Arial" w:hAnsi="Arial" w:cs="Arial"/>
          <w:sz w:val="22"/>
          <w:szCs w:val="22"/>
        </w:rPr>
        <w:t>,</w:t>
      </w:r>
      <w:r>
        <w:rPr>
          <w:rFonts w:ascii="Arial" w:hAnsi="Arial" w:cs="Arial"/>
          <w:sz w:val="22"/>
          <w:szCs w:val="22"/>
        </w:rPr>
        <w:t xml:space="preserve"> cabe señalar que</w:t>
      </w:r>
      <w:r w:rsidR="004C5FBB" w:rsidRPr="004C5FBB">
        <w:rPr>
          <w:rFonts w:ascii="Arial" w:hAnsi="Arial" w:cs="Arial"/>
          <w:sz w:val="22"/>
          <w:szCs w:val="22"/>
        </w:rPr>
        <w:t xml:space="preserve"> </w:t>
      </w:r>
      <w:r w:rsidR="00C8031C">
        <w:rPr>
          <w:rFonts w:ascii="Arial" w:hAnsi="Arial" w:cs="Arial"/>
          <w:sz w:val="22"/>
          <w:szCs w:val="22"/>
        </w:rPr>
        <w:t>l</w:t>
      </w:r>
      <w:r w:rsidR="00F70D35" w:rsidRPr="002B0E50">
        <w:rPr>
          <w:rFonts w:ascii="Arial" w:hAnsi="Arial" w:cs="Arial"/>
          <w:sz w:val="22"/>
          <w:szCs w:val="22"/>
        </w:rPr>
        <w:t xml:space="preserve">a </w:t>
      </w:r>
      <w:r w:rsidR="00F70D35" w:rsidRPr="00666D7B">
        <w:rPr>
          <w:rFonts w:ascii="Arial" w:hAnsi="Arial" w:cs="Arial"/>
          <w:sz w:val="22"/>
          <w:szCs w:val="22"/>
        </w:rPr>
        <w:t xml:space="preserve">Fundación </w:t>
      </w:r>
      <w:proofErr w:type="spellStart"/>
      <w:r w:rsidR="00F70D35" w:rsidRPr="00666D7B">
        <w:rPr>
          <w:rFonts w:ascii="Arial" w:hAnsi="Arial" w:cs="Arial"/>
          <w:sz w:val="22"/>
          <w:szCs w:val="22"/>
        </w:rPr>
        <w:t>Cajamar</w:t>
      </w:r>
      <w:proofErr w:type="spellEnd"/>
      <w:r w:rsidR="00F70D35" w:rsidRPr="002B0E50">
        <w:rPr>
          <w:rFonts w:ascii="Arial" w:hAnsi="Arial" w:cs="Arial"/>
          <w:sz w:val="22"/>
          <w:szCs w:val="22"/>
        </w:rPr>
        <w:t xml:space="preserve"> </w:t>
      </w:r>
      <w:r w:rsidR="00C8031C">
        <w:rPr>
          <w:rFonts w:ascii="Arial" w:hAnsi="Arial" w:cs="Arial"/>
          <w:sz w:val="22"/>
          <w:szCs w:val="22"/>
        </w:rPr>
        <w:t>fue</w:t>
      </w:r>
      <w:r w:rsidR="00F70D35" w:rsidRPr="002B0E50">
        <w:rPr>
          <w:rFonts w:ascii="Arial" w:hAnsi="Arial" w:cs="Arial"/>
          <w:sz w:val="22"/>
          <w:szCs w:val="22"/>
        </w:rPr>
        <w:t xml:space="preserve"> elegida por el Banco Mundial para asesorar </w:t>
      </w:r>
      <w:r w:rsidR="00C8031C">
        <w:rPr>
          <w:rFonts w:ascii="Arial" w:hAnsi="Arial" w:cs="Arial"/>
          <w:sz w:val="22"/>
          <w:szCs w:val="22"/>
        </w:rPr>
        <w:t xml:space="preserve">a </w:t>
      </w:r>
      <w:r w:rsidR="00F70D35" w:rsidRPr="002B0E50">
        <w:rPr>
          <w:rFonts w:ascii="Arial" w:hAnsi="Arial" w:cs="Arial"/>
          <w:sz w:val="22"/>
          <w:szCs w:val="22"/>
        </w:rPr>
        <w:t>una entidad gestora de microcréditos</w:t>
      </w:r>
      <w:r w:rsidR="00C8031C">
        <w:rPr>
          <w:rFonts w:ascii="Arial" w:hAnsi="Arial" w:cs="Arial"/>
          <w:sz w:val="22"/>
          <w:szCs w:val="22"/>
        </w:rPr>
        <w:t xml:space="preserve"> de El Salvador. El objetivo del </w:t>
      </w:r>
      <w:r w:rsidR="00F70D35" w:rsidRPr="002B0E50">
        <w:rPr>
          <w:rFonts w:ascii="Arial" w:hAnsi="Arial" w:cs="Arial"/>
          <w:sz w:val="22"/>
          <w:szCs w:val="22"/>
        </w:rPr>
        <w:t xml:space="preserve">proyecto </w:t>
      </w:r>
      <w:r w:rsidR="00C8031C">
        <w:rPr>
          <w:rFonts w:ascii="Arial" w:hAnsi="Arial" w:cs="Arial"/>
          <w:sz w:val="22"/>
          <w:szCs w:val="22"/>
        </w:rPr>
        <w:t>era</w:t>
      </w:r>
      <w:r w:rsidR="00F70D35" w:rsidRPr="002B0E50">
        <w:rPr>
          <w:rFonts w:ascii="Arial" w:hAnsi="Arial" w:cs="Arial"/>
          <w:sz w:val="22"/>
          <w:szCs w:val="22"/>
        </w:rPr>
        <w:t xml:space="preserve"> apoyar y acompañar a </w:t>
      </w:r>
      <w:r w:rsidR="00273AD2">
        <w:rPr>
          <w:rFonts w:ascii="Arial" w:hAnsi="Arial" w:cs="Arial"/>
          <w:sz w:val="22"/>
          <w:szCs w:val="22"/>
        </w:rPr>
        <w:t>una</w:t>
      </w:r>
      <w:r w:rsidR="00F70D35" w:rsidRPr="002B0E50">
        <w:rPr>
          <w:rFonts w:ascii="Arial" w:hAnsi="Arial" w:cs="Arial"/>
          <w:sz w:val="22"/>
          <w:szCs w:val="22"/>
        </w:rPr>
        <w:t xml:space="preserve"> institución </w:t>
      </w:r>
      <w:proofErr w:type="spellStart"/>
      <w:r w:rsidR="00F70D35" w:rsidRPr="002B0E50">
        <w:rPr>
          <w:rFonts w:ascii="Arial" w:hAnsi="Arial" w:cs="Arial"/>
          <w:sz w:val="22"/>
          <w:szCs w:val="22"/>
        </w:rPr>
        <w:t>microfinanciera</w:t>
      </w:r>
      <w:proofErr w:type="spellEnd"/>
      <w:r w:rsidR="00F70D35" w:rsidRPr="002B0E50">
        <w:rPr>
          <w:rFonts w:ascii="Arial" w:hAnsi="Arial" w:cs="Arial"/>
          <w:sz w:val="22"/>
          <w:szCs w:val="22"/>
        </w:rPr>
        <w:t>,</w:t>
      </w:r>
      <w:r w:rsidR="00286E59">
        <w:rPr>
          <w:rFonts w:ascii="Arial" w:hAnsi="Arial" w:cs="Arial"/>
          <w:sz w:val="22"/>
          <w:szCs w:val="22"/>
        </w:rPr>
        <w:t xml:space="preserve"> </w:t>
      </w:r>
      <w:r w:rsidR="00F70D35" w:rsidRPr="002B0E50">
        <w:rPr>
          <w:rFonts w:ascii="Arial" w:hAnsi="Arial" w:cs="Arial"/>
          <w:sz w:val="22"/>
          <w:szCs w:val="22"/>
        </w:rPr>
        <w:t>en su proceso de crecimiento y cumplimiento de la normativa bancaria internacional.</w:t>
      </w:r>
    </w:p>
    <w:p w:rsidR="0084495B" w:rsidRPr="0084495B" w:rsidRDefault="0084495B" w:rsidP="0084495B">
      <w:pPr>
        <w:adjustRightInd w:val="0"/>
        <w:snapToGrid w:val="0"/>
        <w:ind w:firstLine="426"/>
        <w:jc w:val="both"/>
        <w:rPr>
          <w:rFonts w:ascii="Arial" w:hAnsi="Arial" w:cs="Arial"/>
          <w:sz w:val="22"/>
          <w:szCs w:val="22"/>
        </w:rPr>
      </w:pPr>
    </w:p>
    <w:p w:rsidR="0084495B" w:rsidRDefault="0084495B" w:rsidP="0084495B">
      <w:pPr>
        <w:adjustRightInd w:val="0"/>
        <w:snapToGrid w:val="0"/>
        <w:ind w:firstLine="426"/>
        <w:jc w:val="both"/>
        <w:rPr>
          <w:rFonts w:ascii="Arial" w:hAnsi="Arial" w:cs="Arial"/>
          <w:sz w:val="22"/>
          <w:szCs w:val="22"/>
        </w:rPr>
      </w:pPr>
      <w:r w:rsidRPr="001A5EC2">
        <w:rPr>
          <w:rFonts w:ascii="Arial" w:hAnsi="Arial" w:cs="Arial"/>
          <w:sz w:val="22"/>
          <w:szCs w:val="22"/>
        </w:rPr>
        <w:t xml:space="preserve">El Grupo Cooperativo </w:t>
      </w:r>
      <w:proofErr w:type="spellStart"/>
      <w:r w:rsidRPr="001A5EC2">
        <w:rPr>
          <w:rFonts w:ascii="Arial" w:hAnsi="Arial" w:cs="Arial"/>
          <w:sz w:val="22"/>
          <w:szCs w:val="22"/>
        </w:rPr>
        <w:t>Cajamar</w:t>
      </w:r>
      <w:proofErr w:type="spellEnd"/>
      <w:r w:rsidR="00C8031C" w:rsidRPr="001A5EC2">
        <w:rPr>
          <w:rFonts w:ascii="Arial" w:hAnsi="Arial" w:cs="Arial"/>
          <w:sz w:val="22"/>
          <w:szCs w:val="22"/>
        </w:rPr>
        <w:t xml:space="preserve"> también</w:t>
      </w:r>
      <w:r w:rsidRPr="001A5EC2">
        <w:rPr>
          <w:rFonts w:ascii="Arial" w:hAnsi="Arial" w:cs="Arial"/>
          <w:sz w:val="22"/>
          <w:szCs w:val="22"/>
        </w:rPr>
        <w:t xml:space="preserve"> dedica una atención </w:t>
      </w:r>
      <w:r w:rsidR="00C8031C" w:rsidRPr="001A5EC2">
        <w:rPr>
          <w:rFonts w:ascii="Arial" w:hAnsi="Arial" w:cs="Arial"/>
          <w:sz w:val="22"/>
          <w:szCs w:val="22"/>
        </w:rPr>
        <w:t>especial</w:t>
      </w:r>
      <w:r w:rsidRPr="001A5EC2">
        <w:rPr>
          <w:rFonts w:ascii="Arial" w:hAnsi="Arial" w:cs="Arial"/>
          <w:sz w:val="22"/>
          <w:szCs w:val="22"/>
        </w:rPr>
        <w:t xml:space="preserve"> a la financiación de empresas de economía social, fomentando la actividad emprendedora y los proyectos de carácter social de las pymes. Con el fin de dar respuesta a las necesidades, compromisos económicos y nuevos proyectos empresariales de las empresas de economía social, </w:t>
      </w:r>
      <w:proofErr w:type="spellStart"/>
      <w:r w:rsidRPr="001A5EC2">
        <w:rPr>
          <w:rFonts w:ascii="Arial" w:hAnsi="Arial" w:cs="Arial"/>
          <w:sz w:val="22"/>
          <w:szCs w:val="22"/>
        </w:rPr>
        <w:t>Cajamar</w:t>
      </w:r>
      <w:proofErr w:type="spellEnd"/>
      <w:r w:rsidRPr="001A5EC2">
        <w:rPr>
          <w:rFonts w:ascii="Arial" w:hAnsi="Arial" w:cs="Arial"/>
          <w:sz w:val="22"/>
          <w:szCs w:val="22"/>
        </w:rPr>
        <w:t xml:space="preserve"> suscribió un acuerdo de colaboración con la Confederación Empresarial de Economía Social (CEPES). Este convenio va dirigido a las empresas integradas en la CEPES, a las que se ofrecen condiciones ventajosas y preferentes al contratar o disponer los productos y servicios financieros de </w:t>
      </w:r>
      <w:proofErr w:type="spellStart"/>
      <w:r w:rsidRPr="001A5EC2">
        <w:rPr>
          <w:rFonts w:ascii="Arial" w:hAnsi="Arial" w:cs="Arial"/>
          <w:sz w:val="22"/>
          <w:szCs w:val="22"/>
        </w:rPr>
        <w:t>Cajamar</w:t>
      </w:r>
      <w:proofErr w:type="spellEnd"/>
      <w:r w:rsidRPr="001A5EC2">
        <w:rPr>
          <w:rFonts w:ascii="Arial" w:hAnsi="Arial" w:cs="Arial"/>
          <w:sz w:val="22"/>
          <w:szCs w:val="22"/>
        </w:rPr>
        <w:t xml:space="preserve">. Las empresas integradas en CEPES han tenido así a su disposición nuevas líneas de </w:t>
      </w:r>
      <w:r w:rsidRPr="001A5EC2">
        <w:rPr>
          <w:rFonts w:ascii="Arial" w:hAnsi="Arial" w:cs="Arial"/>
          <w:sz w:val="22"/>
          <w:szCs w:val="22"/>
        </w:rPr>
        <w:lastRenderedPageBreak/>
        <w:t xml:space="preserve">financiación que ayudan al inicio y desarrollo de su actividad productiva, a </w:t>
      </w:r>
      <w:r w:rsidR="001A5EC2" w:rsidRPr="001A5EC2">
        <w:rPr>
          <w:rFonts w:ascii="Arial" w:hAnsi="Arial" w:cs="Arial"/>
          <w:sz w:val="22"/>
          <w:szCs w:val="22"/>
        </w:rPr>
        <w:t xml:space="preserve">líneas de </w:t>
      </w:r>
      <w:r w:rsidRPr="001A5EC2">
        <w:rPr>
          <w:rFonts w:ascii="Arial" w:hAnsi="Arial" w:cs="Arial"/>
          <w:sz w:val="22"/>
          <w:szCs w:val="22"/>
        </w:rPr>
        <w:t>dispo</w:t>
      </w:r>
      <w:r w:rsidR="001A5EC2" w:rsidRPr="001A5EC2">
        <w:rPr>
          <w:rFonts w:ascii="Arial" w:hAnsi="Arial" w:cs="Arial"/>
          <w:sz w:val="22"/>
          <w:szCs w:val="22"/>
        </w:rPr>
        <w:t xml:space="preserve">sición de </w:t>
      </w:r>
      <w:r w:rsidRPr="001A5EC2">
        <w:rPr>
          <w:rFonts w:ascii="Arial" w:hAnsi="Arial" w:cs="Arial"/>
          <w:sz w:val="22"/>
          <w:szCs w:val="22"/>
        </w:rPr>
        <w:t>liquidez, así como a nuevas inversiones y actividades de exportación y comercio exterior.</w:t>
      </w:r>
    </w:p>
    <w:p w:rsidR="0084495B" w:rsidRDefault="0084495B" w:rsidP="00666D7B">
      <w:pPr>
        <w:adjustRightInd w:val="0"/>
        <w:snapToGrid w:val="0"/>
        <w:ind w:firstLine="426"/>
        <w:jc w:val="both"/>
        <w:rPr>
          <w:rFonts w:ascii="Arial" w:hAnsi="Arial" w:cs="Arial"/>
          <w:sz w:val="22"/>
          <w:szCs w:val="22"/>
        </w:rPr>
      </w:pPr>
    </w:p>
    <w:p w:rsidR="006C32F4" w:rsidRDefault="006C32F4" w:rsidP="00666D7B">
      <w:pPr>
        <w:adjustRightInd w:val="0"/>
        <w:snapToGrid w:val="0"/>
        <w:ind w:firstLine="426"/>
        <w:jc w:val="both"/>
        <w:rPr>
          <w:rFonts w:ascii="Arial" w:hAnsi="Arial" w:cs="Arial"/>
          <w:sz w:val="22"/>
          <w:szCs w:val="22"/>
        </w:rPr>
      </w:pPr>
    </w:p>
    <w:p w:rsidR="00146CFE" w:rsidRPr="001A5EC2" w:rsidRDefault="00FE6B83" w:rsidP="001A5EC2">
      <w:pPr>
        <w:pStyle w:val="Prrafodelista"/>
        <w:numPr>
          <w:ilvl w:val="1"/>
          <w:numId w:val="3"/>
        </w:numPr>
        <w:adjustRightInd w:val="0"/>
        <w:snapToGrid w:val="0"/>
        <w:jc w:val="both"/>
        <w:rPr>
          <w:rFonts w:ascii="Arial" w:hAnsi="Arial" w:cs="Arial"/>
          <w:b/>
          <w:sz w:val="22"/>
          <w:szCs w:val="22"/>
        </w:rPr>
      </w:pPr>
      <w:r w:rsidRPr="001A5EC2">
        <w:rPr>
          <w:rFonts w:ascii="Arial" w:hAnsi="Arial" w:cs="Arial"/>
          <w:b/>
          <w:sz w:val="22"/>
          <w:szCs w:val="22"/>
        </w:rPr>
        <w:t>CAJA LABORAL POPULAR</w:t>
      </w:r>
    </w:p>
    <w:p w:rsidR="00444A1B" w:rsidRDefault="00444A1B" w:rsidP="00666D7B">
      <w:pPr>
        <w:adjustRightInd w:val="0"/>
        <w:snapToGrid w:val="0"/>
        <w:ind w:firstLine="426"/>
        <w:jc w:val="both"/>
        <w:rPr>
          <w:rFonts w:ascii="Arial" w:hAnsi="Arial" w:cs="Arial"/>
          <w:sz w:val="22"/>
          <w:szCs w:val="22"/>
        </w:rPr>
      </w:pPr>
    </w:p>
    <w:p w:rsidR="00286E59" w:rsidRPr="002B0E50" w:rsidRDefault="0072343E" w:rsidP="00666D7B">
      <w:pPr>
        <w:adjustRightInd w:val="0"/>
        <w:snapToGrid w:val="0"/>
        <w:ind w:firstLine="426"/>
        <w:jc w:val="both"/>
        <w:rPr>
          <w:rFonts w:ascii="Arial" w:hAnsi="Arial" w:cs="Arial"/>
          <w:sz w:val="22"/>
          <w:szCs w:val="22"/>
        </w:rPr>
      </w:pPr>
      <w:r w:rsidRPr="002B0E50">
        <w:rPr>
          <w:rFonts w:ascii="Arial" w:hAnsi="Arial" w:cs="Arial"/>
          <w:sz w:val="22"/>
          <w:szCs w:val="22"/>
        </w:rPr>
        <w:t>Caja Laboral</w:t>
      </w:r>
      <w:r w:rsidR="00C14BDF" w:rsidRPr="002B0E50">
        <w:rPr>
          <w:rFonts w:ascii="Arial" w:hAnsi="Arial" w:cs="Arial"/>
          <w:sz w:val="22"/>
          <w:szCs w:val="22"/>
        </w:rPr>
        <w:t>,</w:t>
      </w:r>
      <w:r w:rsidRPr="002B0E50">
        <w:rPr>
          <w:rFonts w:ascii="Arial" w:hAnsi="Arial" w:cs="Arial"/>
          <w:sz w:val="22"/>
          <w:szCs w:val="22"/>
        </w:rPr>
        <w:t xml:space="preserve"> </w:t>
      </w:r>
      <w:r w:rsidR="00FE6B83">
        <w:rPr>
          <w:rFonts w:ascii="Arial" w:hAnsi="Arial" w:cs="Arial"/>
          <w:sz w:val="22"/>
          <w:szCs w:val="22"/>
        </w:rPr>
        <w:t>la segunda cooperativa de crédito española</w:t>
      </w:r>
      <w:r w:rsidR="00442824">
        <w:rPr>
          <w:rFonts w:ascii="Arial" w:hAnsi="Arial" w:cs="Arial"/>
          <w:sz w:val="22"/>
          <w:szCs w:val="22"/>
        </w:rPr>
        <w:t xml:space="preserve"> por volumen de activos</w:t>
      </w:r>
      <w:r w:rsidR="00FE6B83">
        <w:rPr>
          <w:rFonts w:ascii="Arial" w:hAnsi="Arial" w:cs="Arial"/>
          <w:sz w:val="22"/>
          <w:szCs w:val="22"/>
        </w:rPr>
        <w:t xml:space="preserve">, </w:t>
      </w:r>
      <w:r w:rsidR="00286E59" w:rsidRPr="002B0E50">
        <w:rPr>
          <w:rFonts w:ascii="Arial" w:hAnsi="Arial" w:cs="Arial"/>
          <w:sz w:val="22"/>
          <w:szCs w:val="22"/>
        </w:rPr>
        <w:t xml:space="preserve">nació en el País Vasco en </w:t>
      </w:r>
      <w:r w:rsidR="0061231B">
        <w:rPr>
          <w:rFonts w:ascii="Arial" w:hAnsi="Arial" w:cs="Arial"/>
          <w:sz w:val="22"/>
          <w:szCs w:val="22"/>
        </w:rPr>
        <w:t>el seno del</w:t>
      </w:r>
      <w:r w:rsidR="00286E59" w:rsidRPr="002B0E50">
        <w:rPr>
          <w:rFonts w:ascii="Arial" w:hAnsi="Arial" w:cs="Arial"/>
          <w:sz w:val="22"/>
          <w:szCs w:val="22"/>
        </w:rPr>
        <w:t xml:space="preserve"> grupo empresarial </w:t>
      </w:r>
      <w:r w:rsidR="00442824">
        <w:rPr>
          <w:rFonts w:ascii="Arial" w:hAnsi="Arial" w:cs="Arial"/>
          <w:sz w:val="22"/>
          <w:szCs w:val="22"/>
        </w:rPr>
        <w:t xml:space="preserve">Mondragón. </w:t>
      </w:r>
      <w:r w:rsidR="00B51DF1">
        <w:rPr>
          <w:rFonts w:ascii="Arial" w:hAnsi="Arial" w:cs="Arial"/>
          <w:sz w:val="22"/>
          <w:szCs w:val="22"/>
        </w:rPr>
        <w:t>En su información corporativa se explicita</w:t>
      </w:r>
      <w:r w:rsidR="0061231B">
        <w:rPr>
          <w:rFonts w:ascii="Arial" w:hAnsi="Arial" w:cs="Arial"/>
          <w:sz w:val="22"/>
          <w:szCs w:val="22"/>
        </w:rPr>
        <w:t xml:space="preserve"> </w:t>
      </w:r>
      <w:r w:rsidR="00286E59" w:rsidRPr="002B0E50">
        <w:rPr>
          <w:rFonts w:ascii="Arial" w:hAnsi="Arial" w:cs="Arial"/>
          <w:sz w:val="22"/>
          <w:szCs w:val="22"/>
        </w:rPr>
        <w:t>un fuerte compromiso de servicio a la sociedad</w:t>
      </w:r>
      <w:r w:rsidR="00442824">
        <w:rPr>
          <w:rFonts w:ascii="Arial" w:hAnsi="Arial" w:cs="Arial"/>
          <w:sz w:val="22"/>
          <w:szCs w:val="22"/>
        </w:rPr>
        <w:t xml:space="preserve"> que la acoge</w:t>
      </w:r>
      <w:r w:rsidR="00286E59" w:rsidRPr="002B0E50">
        <w:rPr>
          <w:rFonts w:ascii="Arial" w:hAnsi="Arial" w:cs="Arial"/>
          <w:sz w:val="22"/>
          <w:szCs w:val="22"/>
        </w:rPr>
        <w:t>, cuya misión se centra en la creación de trabajo asociado y participativo de carácter cooperativo, como vía esencial para la</w:t>
      </w:r>
      <w:r w:rsidR="00B51DF1">
        <w:rPr>
          <w:rFonts w:ascii="Arial" w:hAnsi="Arial" w:cs="Arial"/>
          <w:sz w:val="22"/>
          <w:szCs w:val="22"/>
        </w:rPr>
        <w:t xml:space="preserve"> creación de riqueza y bienestar (</w:t>
      </w:r>
      <w:r w:rsidR="00286E59" w:rsidRPr="002B0E50">
        <w:rPr>
          <w:rFonts w:ascii="Arial" w:hAnsi="Arial" w:cs="Arial"/>
          <w:sz w:val="22"/>
          <w:szCs w:val="22"/>
        </w:rPr>
        <w:t>tanto entre sus partícipes sociales directos como en la propia sociedad en la que está inmerso</w:t>
      </w:r>
      <w:r w:rsidR="00B51DF1">
        <w:rPr>
          <w:rFonts w:ascii="Arial" w:hAnsi="Arial" w:cs="Arial"/>
          <w:sz w:val="22"/>
          <w:szCs w:val="22"/>
        </w:rPr>
        <w:t>)</w:t>
      </w:r>
      <w:r w:rsidR="00286E59" w:rsidRPr="002B0E50">
        <w:rPr>
          <w:rFonts w:ascii="Arial" w:hAnsi="Arial" w:cs="Arial"/>
          <w:sz w:val="22"/>
          <w:szCs w:val="22"/>
        </w:rPr>
        <w:t>.</w:t>
      </w:r>
    </w:p>
    <w:p w:rsidR="00AF4283" w:rsidRDefault="00AF4283" w:rsidP="00666D7B">
      <w:pPr>
        <w:adjustRightInd w:val="0"/>
        <w:snapToGrid w:val="0"/>
        <w:ind w:firstLine="426"/>
        <w:jc w:val="both"/>
        <w:rPr>
          <w:rFonts w:ascii="Arial" w:hAnsi="Arial" w:cs="Arial"/>
          <w:sz w:val="22"/>
          <w:szCs w:val="22"/>
        </w:rPr>
      </w:pPr>
    </w:p>
    <w:p w:rsidR="00F70D35" w:rsidRPr="002B0E50" w:rsidRDefault="00B51DF1" w:rsidP="00AF4283">
      <w:pPr>
        <w:adjustRightInd w:val="0"/>
        <w:snapToGrid w:val="0"/>
        <w:ind w:firstLine="426"/>
        <w:jc w:val="both"/>
        <w:rPr>
          <w:rFonts w:ascii="Arial" w:hAnsi="Arial" w:cs="Arial"/>
          <w:sz w:val="22"/>
          <w:szCs w:val="22"/>
        </w:rPr>
      </w:pPr>
      <w:r>
        <w:rPr>
          <w:rFonts w:ascii="Arial" w:hAnsi="Arial" w:cs="Arial"/>
          <w:sz w:val="22"/>
          <w:szCs w:val="22"/>
        </w:rPr>
        <w:t>De este modo, e</w:t>
      </w:r>
      <w:r w:rsidR="00AF4283">
        <w:rPr>
          <w:rFonts w:ascii="Arial" w:hAnsi="Arial" w:cs="Arial"/>
          <w:sz w:val="22"/>
          <w:szCs w:val="22"/>
        </w:rPr>
        <w:t xml:space="preserve">n su </w:t>
      </w:r>
      <w:r w:rsidR="00AF4283" w:rsidRPr="002B0E50">
        <w:rPr>
          <w:rFonts w:ascii="Arial" w:hAnsi="Arial" w:cs="Arial"/>
          <w:sz w:val="22"/>
          <w:szCs w:val="22"/>
        </w:rPr>
        <w:t>“</w:t>
      </w:r>
      <w:r w:rsidR="00AF4283" w:rsidRPr="002B0E50">
        <w:rPr>
          <w:rFonts w:ascii="Arial" w:hAnsi="Arial" w:cs="Arial"/>
          <w:i/>
          <w:sz w:val="22"/>
          <w:szCs w:val="22"/>
        </w:rPr>
        <w:t>Memoria de Responsabilidad Social Empresarial</w:t>
      </w:r>
      <w:r w:rsidR="00AF4283" w:rsidRPr="002B0E50">
        <w:rPr>
          <w:rFonts w:ascii="Arial" w:hAnsi="Arial" w:cs="Arial"/>
          <w:sz w:val="22"/>
          <w:szCs w:val="22"/>
        </w:rPr>
        <w:t>”</w:t>
      </w:r>
      <w:r w:rsidR="00AF4283">
        <w:rPr>
          <w:rFonts w:ascii="Arial" w:hAnsi="Arial" w:cs="Arial"/>
          <w:sz w:val="22"/>
          <w:szCs w:val="22"/>
        </w:rPr>
        <w:t xml:space="preserve"> deja plasmado su </w:t>
      </w:r>
      <w:r w:rsidR="00AF4283" w:rsidRPr="00AF4283">
        <w:rPr>
          <w:rFonts w:ascii="Arial" w:hAnsi="Arial" w:cs="Arial"/>
          <w:sz w:val="22"/>
          <w:szCs w:val="22"/>
        </w:rPr>
        <w:t>apoyo</w:t>
      </w:r>
      <w:r w:rsidR="00AF4283">
        <w:rPr>
          <w:rFonts w:ascii="Arial" w:hAnsi="Arial" w:cs="Arial"/>
          <w:sz w:val="22"/>
          <w:szCs w:val="22"/>
        </w:rPr>
        <w:t xml:space="preserve"> </w:t>
      </w:r>
      <w:r w:rsidR="00AF4283" w:rsidRPr="00AF4283">
        <w:rPr>
          <w:rFonts w:ascii="Arial" w:hAnsi="Arial" w:cs="Arial"/>
          <w:sz w:val="22"/>
          <w:szCs w:val="22"/>
        </w:rPr>
        <w:t>integral</w:t>
      </w:r>
      <w:r w:rsidR="00AF4283">
        <w:rPr>
          <w:rFonts w:ascii="Arial" w:hAnsi="Arial" w:cs="Arial"/>
          <w:sz w:val="22"/>
          <w:szCs w:val="22"/>
        </w:rPr>
        <w:t xml:space="preserve"> </w:t>
      </w:r>
      <w:r w:rsidR="00AF4283" w:rsidRPr="00AF4283">
        <w:rPr>
          <w:rFonts w:ascii="Arial" w:hAnsi="Arial" w:cs="Arial"/>
          <w:sz w:val="22"/>
          <w:szCs w:val="22"/>
        </w:rPr>
        <w:t>a</w:t>
      </w:r>
      <w:r w:rsidR="00AF4283">
        <w:rPr>
          <w:rFonts w:ascii="Arial" w:hAnsi="Arial" w:cs="Arial"/>
          <w:sz w:val="22"/>
          <w:szCs w:val="22"/>
        </w:rPr>
        <w:t xml:space="preserve"> </w:t>
      </w:r>
      <w:r w:rsidR="00AF4283" w:rsidRPr="00AF4283">
        <w:rPr>
          <w:rFonts w:ascii="Arial" w:hAnsi="Arial" w:cs="Arial"/>
          <w:sz w:val="22"/>
          <w:szCs w:val="22"/>
        </w:rPr>
        <w:t>las</w:t>
      </w:r>
      <w:r w:rsidR="00AF4283">
        <w:rPr>
          <w:rFonts w:ascii="Arial" w:hAnsi="Arial" w:cs="Arial"/>
          <w:sz w:val="22"/>
          <w:szCs w:val="22"/>
        </w:rPr>
        <w:t xml:space="preserve"> </w:t>
      </w:r>
      <w:r w:rsidR="00AF4283" w:rsidRPr="00AF4283">
        <w:rPr>
          <w:rFonts w:ascii="Arial" w:hAnsi="Arial" w:cs="Arial"/>
          <w:sz w:val="22"/>
          <w:szCs w:val="22"/>
        </w:rPr>
        <w:t>personas</w:t>
      </w:r>
      <w:r w:rsidR="00AF4283">
        <w:rPr>
          <w:rFonts w:ascii="Arial" w:hAnsi="Arial" w:cs="Arial"/>
          <w:sz w:val="22"/>
          <w:szCs w:val="22"/>
        </w:rPr>
        <w:t xml:space="preserve"> </w:t>
      </w:r>
      <w:r w:rsidR="00AF4283" w:rsidRPr="00AF4283">
        <w:rPr>
          <w:rFonts w:ascii="Arial" w:hAnsi="Arial" w:cs="Arial"/>
          <w:sz w:val="22"/>
          <w:szCs w:val="22"/>
        </w:rPr>
        <w:t>emprendedoras</w:t>
      </w:r>
      <w:r w:rsidR="00AF4283">
        <w:rPr>
          <w:rFonts w:ascii="Arial" w:hAnsi="Arial" w:cs="Arial"/>
          <w:sz w:val="22"/>
          <w:szCs w:val="22"/>
        </w:rPr>
        <w:t xml:space="preserve"> a través de l</w:t>
      </w:r>
      <w:r w:rsidR="00F70D35" w:rsidRPr="002B0E50">
        <w:rPr>
          <w:rFonts w:ascii="Arial" w:hAnsi="Arial" w:cs="Arial"/>
          <w:sz w:val="22"/>
          <w:szCs w:val="22"/>
        </w:rPr>
        <w:t xml:space="preserve">a </w:t>
      </w:r>
      <w:r w:rsidR="00F70D35" w:rsidRPr="00666D7B">
        <w:rPr>
          <w:rFonts w:ascii="Arial" w:hAnsi="Arial" w:cs="Arial"/>
          <w:sz w:val="22"/>
          <w:szCs w:val="22"/>
        </w:rPr>
        <w:t xml:space="preserve">Fundación </w:t>
      </w:r>
      <w:proofErr w:type="spellStart"/>
      <w:r w:rsidR="00F70D35" w:rsidRPr="00666D7B">
        <w:rPr>
          <w:rFonts w:ascii="Arial" w:hAnsi="Arial" w:cs="Arial"/>
          <w:sz w:val="22"/>
          <w:szCs w:val="22"/>
        </w:rPr>
        <w:t>Gaztempresa</w:t>
      </w:r>
      <w:proofErr w:type="spellEnd"/>
      <w:r w:rsidR="00AF4283">
        <w:rPr>
          <w:rFonts w:ascii="Arial" w:hAnsi="Arial" w:cs="Arial"/>
          <w:sz w:val="22"/>
          <w:szCs w:val="22"/>
        </w:rPr>
        <w:t>.</w:t>
      </w:r>
      <w:r w:rsidR="00C8154A">
        <w:rPr>
          <w:rFonts w:ascii="Arial" w:hAnsi="Arial" w:cs="Arial"/>
          <w:sz w:val="22"/>
          <w:szCs w:val="22"/>
        </w:rPr>
        <w:t xml:space="preserve"> </w:t>
      </w:r>
      <w:r w:rsidR="00AF4283">
        <w:rPr>
          <w:rFonts w:ascii="Arial" w:hAnsi="Arial" w:cs="Arial"/>
          <w:sz w:val="22"/>
          <w:szCs w:val="22"/>
        </w:rPr>
        <w:t xml:space="preserve">Dicha fundación </w:t>
      </w:r>
      <w:r w:rsidR="00F70D35" w:rsidRPr="002B0E50">
        <w:rPr>
          <w:rFonts w:ascii="Arial" w:hAnsi="Arial" w:cs="Arial"/>
          <w:sz w:val="22"/>
          <w:szCs w:val="22"/>
        </w:rPr>
        <w:t xml:space="preserve">tiene como finalidad apoyar iniciativas y desarrollar acciones que faciliten la creación de empleo y su conservación, a través de programas y servicios que aporten valor al desarrollo empresarial y profesional de sus usuarios, así como a sus entidades aliadas y al conjunto de la sociedad. Son </w:t>
      </w:r>
      <w:r w:rsidR="00C8154A">
        <w:rPr>
          <w:rFonts w:ascii="Arial" w:hAnsi="Arial" w:cs="Arial"/>
          <w:sz w:val="22"/>
          <w:szCs w:val="22"/>
        </w:rPr>
        <w:t>destinatarios</w:t>
      </w:r>
      <w:r w:rsidR="00F70D35" w:rsidRPr="002B0E50">
        <w:rPr>
          <w:rFonts w:ascii="Arial" w:hAnsi="Arial" w:cs="Arial"/>
          <w:sz w:val="22"/>
          <w:szCs w:val="22"/>
        </w:rPr>
        <w:t xml:space="preserve"> de la fundación personas emprendedoras, principalmente jóvenes; microempresas jóvenes con proyectos de desarrollo; entidades formativas que quieran fomentar el espíritu emprendedor entre su alumnado; y colectivos con dificultades de inserción laboral y social.</w:t>
      </w:r>
    </w:p>
    <w:p w:rsidR="00444A1B" w:rsidRDefault="00444A1B" w:rsidP="00666D7B">
      <w:pPr>
        <w:adjustRightInd w:val="0"/>
        <w:snapToGrid w:val="0"/>
        <w:ind w:firstLine="426"/>
        <w:jc w:val="both"/>
        <w:rPr>
          <w:rFonts w:ascii="Arial" w:hAnsi="Arial" w:cs="Arial"/>
          <w:sz w:val="22"/>
          <w:szCs w:val="22"/>
        </w:rPr>
      </w:pPr>
    </w:p>
    <w:p w:rsidR="00F70D35" w:rsidRPr="002B0E50" w:rsidRDefault="00F70D35" w:rsidP="00666D7B">
      <w:pPr>
        <w:adjustRightInd w:val="0"/>
        <w:snapToGrid w:val="0"/>
        <w:ind w:firstLine="426"/>
        <w:jc w:val="both"/>
        <w:rPr>
          <w:rFonts w:ascii="Arial" w:hAnsi="Arial" w:cs="Arial"/>
          <w:sz w:val="22"/>
          <w:szCs w:val="22"/>
        </w:rPr>
      </w:pPr>
      <w:r w:rsidRPr="002B0E50">
        <w:rPr>
          <w:rFonts w:ascii="Arial" w:hAnsi="Arial" w:cs="Arial"/>
          <w:sz w:val="22"/>
          <w:szCs w:val="22"/>
        </w:rPr>
        <w:t xml:space="preserve">Sus líneas de actuación son la creación de empresas, mediante la promoción del desarrollo de iniciativas empresariales entre personas que tengan una idea de negocio y quieran </w:t>
      </w:r>
      <w:proofErr w:type="spellStart"/>
      <w:r w:rsidRPr="002B0E50">
        <w:rPr>
          <w:rFonts w:ascii="Arial" w:hAnsi="Arial" w:cs="Arial"/>
          <w:sz w:val="22"/>
          <w:szCs w:val="22"/>
        </w:rPr>
        <w:t>autoemplearse</w:t>
      </w:r>
      <w:proofErr w:type="spellEnd"/>
      <w:r w:rsidRPr="002B0E50">
        <w:rPr>
          <w:rFonts w:ascii="Arial" w:hAnsi="Arial" w:cs="Arial"/>
          <w:sz w:val="22"/>
          <w:szCs w:val="22"/>
        </w:rPr>
        <w:t>; la consolidación empresarial, apoyando al empresariado para facilitar su afianzamiento en el mercado, a través de talleres y seminarios, consultoría especializada y la disposición de una red social; y el fomento de la cultura emprendedora, apoyando a universidades y centros de formación profesional que quieran fomentar el espíritu emprendedor y los proyecto innovadores entre su alumnado, mediante soporte económico y actuaciones específicas, así como a personas desempleadas que no conozcan el autoempleo como alternativa laboral.</w:t>
      </w:r>
    </w:p>
    <w:p w:rsidR="00444A1B" w:rsidRDefault="00444A1B" w:rsidP="00666D7B">
      <w:pPr>
        <w:adjustRightInd w:val="0"/>
        <w:snapToGrid w:val="0"/>
        <w:ind w:firstLine="426"/>
        <w:jc w:val="both"/>
        <w:rPr>
          <w:rFonts w:ascii="Arial" w:hAnsi="Arial" w:cs="Arial"/>
          <w:sz w:val="22"/>
          <w:szCs w:val="22"/>
        </w:rPr>
      </w:pPr>
    </w:p>
    <w:p w:rsidR="00C8031C" w:rsidRDefault="00AF4283" w:rsidP="00AF4283">
      <w:pPr>
        <w:adjustRightInd w:val="0"/>
        <w:snapToGrid w:val="0"/>
        <w:ind w:firstLine="426"/>
        <w:jc w:val="both"/>
        <w:rPr>
          <w:rFonts w:ascii="Arial" w:hAnsi="Arial" w:cs="Arial"/>
          <w:sz w:val="22"/>
          <w:szCs w:val="22"/>
        </w:rPr>
      </w:pPr>
      <w:r>
        <w:rPr>
          <w:rFonts w:ascii="Arial" w:hAnsi="Arial" w:cs="Arial"/>
          <w:sz w:val="22"/>
          <w:szCs w:val="22"/>
        </w:rPr>
        <w:t>Del mismo modo, la entidad ofrece, a través de la fundación, un programa de m</w:t>
      </w:r>
      <w:r w:rsidRPr="00C8031C">
        <w:rPr>
          <w:rFonts w:ascii="Arial" w:hAnsi="Arial" w:cs="Arial"/>
          <w:sz w:val="22"/>
          <w:szCs w:val="22"/>
        </w:rPr>
        <w:t>icrocréditos</w:t>
      </w:r>
      <w:r>
        <w:rPr>
          <w:rFonts w:ascii="Arial" w:hAnsi="Arial" w:cs="Arial"/>
          <w:sz w:val="22"/>
          <w:szCs w:val="22"/>
        </w:rPr>
        <w:t xml:space="preserve"> destinados </w:t>
      </w:r>
      <w:r w:rsidR="00C8031C" w:rsidRPr="00C8031C">
        <w:rPr>
          <w:rFonts w:ascii="Arial" w:hAnsi="Arial" w:cs="Arial"/>
          <w:sz w:val="22"/>
          <w:szCs w:val="22"/>
        </w:rPr>
        <w:t>a</w:t>
      </w:r>
      <w:r w:rsidR="00C8031C">
        <w:rPr>
          <w:rFonts w:ascii="Arial" w:hAnsi="Arial" w:cs="Arial"/>
          <w:sz w:val="22"/>
          <w:szCs w:val="22"/>
        </w:rPr>
        <w:t xml:space="preserve"> </w:t>
      </w:r>
      <w:r w:rsidR="00C8031C" w:rsidRPr="00C8031C">
        <w:rPr>
          <w:rFonts w:ascii="Arial" w:hAnsi="Arial" w:cs="Arial"/>
          <w:sz w:val="22"/>
          <w:szCs w:val="22"/>
        </w:rPr>
        <w:t>jóvenes</w:t>
      </w:r>
      <w:r w:rsidR="00C8031C">
        <w:rPr>
          <w:rFonts w:ascii="Arial" w:hAnsi="Arial" w:cs="Arial"/>
          <w:sz w:val="22"/>
          <w:szCs w:val="22"/>
        </w:rPr>
        <w:t xml:space="preserve"> e</w:t>
      </w:r>
      <w:r w:rsidR="00C8031C" w:rsidRPr="00C8031C">
        <w:rPr>
          <w:rFonts w:ascii="Arial" w:hAnsi="Arial" w:cs="Arial"/>
          <w:sz w:val="22"/>
          <w:szCs w:val="22"/>
        </w:rPr>
        <w:t>mprendedores.</w:t>
      </w:r>
    </w:p>
    <w:p w:rsidR="00C8031C" w:rsidRDefault="00C8031C" w:rsidP="00C8031C">
      <w:pPr>
        <w:adjustRightInd w:val="0"/>
        <w:snapToGrid w:val="0"/>
        <w:ind w:firstLine="426"/>
        <w:jc w:val="both"/>
        <w:rPr>
          <w:rFonts w:ascii="Arial" w:hAnsi="Arial" w:cs="Arial"/>
          <w:sz w:val="22"/>
          <w:szCs w:val="22"/>
        </w:rPr>
      </w:pPr>
    </w:p>
    <w:p w:rsidR="007F28A0" w:rsidRDefault="007F28A0" w:rsidP="00666D7B">
      <w:pPr>
        <w:adjustRightInd w:val="0"/>
        <w:snapToGrid w:val="0"/>
        <w:ind w:firstLine="426"/>
        <w:jc w:val="both"/>
        <w:rPr>
          <w:rFonts w:ascii="Arial" w:hAnsi="Arial" w:cs="Arial"/>
          <w:sz w:val="22"/>
          <w:szCs w:val="22"/>
        </w:rPr>
      </w:pPr>
    </w:p>
    <w:p w:rsidR="00444A1B" w:rsidRPr="00B51DF1" w:rsidRDefault="00242A46" w:rsidP="00B51DF1">
      <w:pPr>
        <w:pStyle w:val="Prrafodelista"/>
        <w:numPr>
          <w:ilvl w:val="1"/>
          <w:numId w:val="3"/>
        </w:numPr>
        <w:adjustRightInd w:val="0"/>
        <w:snapToGrid w:val="0"/>
        <w:jc w:val="both"/>
        <w:rPr>
          <w:rFonts w:ascii="Arial" w:hAnsi="Arial" w:cs="Arial"/>
          <w:b/>
          <w:sz w:val="22"/>
          <w:szCs w:val="22"/>
        </w:rPr>
      </w:pPr>
      <w:r w:rsidRPr="00B51DF1">
        <w:rPr>
          <w:rFonts w:ascii="Arial" w:hAnsi="Arial" w:cs="Arial"/>
          <w:b/>
          <w:sz w:val="22"/>
          <w:szCs w:val="22"/>
        </w:rPr>
        <w:t>RZB</w:t>
      </w:r>
      <w:r w:rsidR="005A32F1" w:rsidRPr="00B51DF1">
        <w:rPr>
          <w:rFonts w:ascii="Arial" w:hAnsi="Arial" w:cs="Arial"/>
          <w:b/>
          <w:sz w:val="22"/>
          <w:szCs w:val="22"/>
        </w:rPr>
        <w:t xml:space="preserve"> GROUP</w:t>
      </w:r>
    </w:p>
    <w:p w:rsidR="00444A1B" w:rsidRDefault="00444A1B" w:rsidP="00666D7B">
      <w:pPr>
        <w:adjustRightInd w:val="0"/>
        <w:snapToGrid w:val="0"/>
        <w:ind w:firstLine="426"/>
        <w:jc w:val="both"/>
        <w:rPr>
          <w:rFonts w:ascii="Arial" w:hAnsi="Arial" w:cs="Arial"/>
          <w:sz w:val="22"/>
          <w:szCs w:val="22"/>
        </w:rPr>
      </w:pPr>
    </w:p>
    <w:p w:rsidR="00C41644" w:rsidRPr="00242A46" w:rsidRDefault="00C41644" w:rsidP="00666D7B">
      <w:pPr>
        <w:adjustRightInd w:val="0"/>
        <w:snapToGrid w:val="0"/>
        <w:ind w:firstLine="426"/>
        <w:jc w:val="both"/>
        <w:rPr>
          <w:rFonts w:ascii="Arial" w:hAnsi="Arial" w:cs="Arial"/>
          <w:bCs/>
          <w:sz w:val="22"/>
          <w:szCs w:val="22"/>
        </w:rPr>
      </w:pPr>
      <w:r w:rsidRPr="00242A46">
        <w:rPr>
          <w:rFonts w:ascii="Arial" w:hAnsi="Arial" w:cs="Arial"/>
          <w:sz w:val="22"/>
          <w:szCs w:val="22"/>
        </w:rPr>
        <w:t xml:space="preserve">El </w:t>
      </w:r>
      <w:proofErr w:type="spellStart"/>
      <w:r w:rsidR="00242A46" w:rsidRPr="00242A46">
        <w:rPr>
          <w:rFonts w:ascii="Arial" w:hAnsi="Arial" w:cs="Arial"/>
          <w:bCs/>
          <w:i/>
          <w:sz w:val="22"/>
          <w:szCs w:val="22"/>
        </w:rPr>
        <w:t>Raiffeisen</w:t>
      </w:r>
      <w:proofErr w:type="spellEnd"/>
      <w:r w:rsidR="00242A46" w:rsidRPr="00242A46">
        <w:rPr>
          <w:rFonts w:ascii="Arial" w:hAnsi="Arial" w:cs="Arial"/>
          <w:bCs/>
          <w:i/>
          <w:sz w:val="22"/>
          <w:szCs w:val="22"/>
        </w:rPr>
        <w:t xml:space="preserve"> </w:t>
      </w:r>
      <w:proofErr w:type="spellStart"/>
      <w:r w:rsidR="00242A46" w:rsidRPr="00242A46">
        <w:rPr>
          <w:rFonts w:ascii="Arial" w:hAnsi="Arial" w:cs="Arial"/>
          <w:bCs/>
          <w:i/>
          <w:sz w:val="22"/>
          <w:szCs w:val="22"/>
        </w:rPr>
        <w:t>Zentralbank</w:t>
      </w:r>
      <w:proofErr w:type="spellEnd"/>
      <w:r w:rsidR="00242A46" w:rsidRPr="00242A46">
        <w:rPr>
          <w:rFonts w:ascii="Arial" w:hAnsi="Arial" w:cs="Arial"/>
          <w:bCs/>
          <w:i/>
          <w:sz w:val="22"/>
          <w:szCs w:val="22"/>
        </w:rPr>
        <w:t xml:space="preserve"> </w:t>
      </w:r>
      <w:proofErr w:type="spellStart"/>
      <w:r w:rsidR="00242A46" w:rsidRPr="00242A46">
        <w:rPr>
          <w:rFonts w:ascii="Arial" w:hAnsi="Arial" w:cs="Arial"/>
          <w:bCs/>
          <w:i/>
          <w:sz w:val="22"/>
          <w:szCs w:val="22"/>
        </w:rPr>
        <w:t>Österreich</w:t>
      </w:r>
      <w:proofErr w:type="spellEnd"/>
      <w:r w:rsidR="00242A46" w:rsidRPr="00242A46">
        <w:rPr>
          <w:rFonts w:ascii="Arial" w:hAnsi="Arial" w:cs="Arial"/>
          <w:bCs/>
          <w:i/>
          <w:sz w:val="22"/>
          <w:szCs w:val="22"/>
        </w:rPr>
        <w:t xml:space="preserve"> AG (RZB)</w:t>
      </w:r>
      <w:r w:rsidR="00242A46" w:rsidRPr="00242A46">
        <w:rPr>
          <w:rFonts w:ascii="Arial" w:hAnsi="Arial" w:cs="Arial"/>
          <w:bCs/>
          <w:sz w:val="22"/>
          <w:szCs w:val="22"/>
        </w:rPr>
        <w:t xml:space="preserve"> es la instituci</w:t>
      </w:r>
      <w:r w:rsidR="00242A46">
        <w:rPr>
          <w:rFonts w:ascii="Arial" w:hAnsi="Arial" w:cs="Arial"/>
          <w:bCs/>
          <w:sz w:val="22"/>
          <w:szCs w:val="22"/>
        </w:rPr>
        <w:t xml:space="preserve">ón central del </w:t>
      </w:r>
      <w:proofErr w:type="spellStart"/>
      <w:r w:rsidR="00242A46" w:rsidRPr="00242A46">
        <w:rPr>
          <w:rFonts w:ascii="Arial" w:hAnsi="Arial" w:cs="Arial"/>
          <w:bCs/>
          <w:i/>
          <w:sz w:val="22"/>
          <w:szCs w:val="22"/>
        </w:rPr>
        <w:t>Austrian</w:t>
      </w:r>
      <w:proofErr w:type="spellEnd"/>
      <w:r w:rsidR="00242A46" w:rsidRPr="00242A46">
        <w:rPr>
          <w:rFonts w:ascii="Arial" w:hAnsi="Arial" w:cs="Arial"/>
          <w:bCs/>
          <w:i/>
          <w:sz w:val="22"/>
          <w:szCs w:val="22"/>
        </w:rPr>
        <w:t xml:space="preserve"> </w:t>
      </w:r>
      <w:proofErr w:type="spellStart"/>
      <w:r w:rsidR="00242A46" w:rsidRPr="00242A46">
        <w:rPr>
          <w:rFonts w:ascii="Arial" w:hAnsi="Arial" w:cs="Arial"/>
          <w:bCs/>
          <w:i/>
          <w:sz w:val="22"/>
          <w:szCs w:val="22"/>
        </w:rPr>
        <w:t>Raiffeisen</w:t>
      </w:r>
      <w:proofErr w:type="spellEnd"/>
      <w:r w:rsidR="00242A46" w:rsidRPr="00242A46">
        <w:rPr>
          <w:rFonts w:ascii="Arial" w:hAnsi="Arial" w:cs="Arial"/>
          <w:bCs/>
          <w:i/>
          <w:sz w:val="22"/>
          <w:szCs w:val="22"/>
        </w:rPr>
        <w:t xml:space="preserve"> </w:t>
      </w:r>
      <w:proofErr w:type="spellStart"/>
      <w:r w:rsidR="00242A46" w:rsidRPr="00242A46">
        <w:rPr>
          <w:rFonts w:ascii="Arial" w:hAnsi="Arial" w:cs="Arial"/>
          <w:bCs/>
          <w:i/>
          <w:sz w:val="22"/>
          <w:szCs w:val="22"/>
        </w:rPr>
        <w:t>Banking</w:t>
      </w:r>
      <w:proofErr w:type="spellEnd"/>
      <w:r w:rsidR="00242A46" w:rsidRPr="00242A46">
        <w:rPr>
          <w:rFonts w:ascii="Arial" w:hAnsi="Arial" w:cs="Arial"/>
          <w:bCs/>
          <w:i/>
          <w:sz w:val="22"/>
          <w:szCs w:val="22"/>
        </w:rPr>
        <w:t xml:space="preserve"> </w:t>
      </w:r>
      <w:proofErr w:type="spellStart"/>
      <w:r w:rsidR="00242A46" w:rsidRPr="00242A46">
        <w:rPr>
          <w:rFonts w:ascii="Arial" w:hAnsi="Arial" w:cs="Arial"/>
          <w:bCs/>
          <w:i/>
          <w:sz w:val="22"/>
          <w:szCs w:val="22"/>
        </w:rPr>
        <w:t>Group</w:t>
      </w:r>
      <w:proofErr w:type="spellEnd"/>
      <w:r w:rsidR="00242A46" w:rsidRPr="00242A46">
        <w:rPr>
          <w:rFonts w:ascii="Arial" w:hAnsi="Arial" w:cs="Arial"/>
          <w:bCs/>
          <w:i/>
          <w:sz w:val="22"/>
          <w:szCs w:val="22"/>
        </w:rPr>
        <w:t xml:space="preserve"> (RBG)</w:t>
      </w:r>
      <w:r w:rsidR="00242A46">
        <w:rPr>
          <w:rFonts w:ascii="Arial" w:hAnsi="Arial" w:cs="Arial"/>
          <w:bCs/>
          <w:sz w:val="22"/>
          <w:szCs w:val="22"/>
        </w:rPr>
        <w:t>, e</w:t>
      </w:r>
      <w:r w:rsidR="00193F0A">
        <w:rPr>
          <w:rFonts w:ascii="Arial" w:hAnsi="Arial" w:cs="Arial"/>
          <w:bCs/>
          <w:sz w:val="22"/>
          <w:szCs w:val="22"/>
        </w:rPr>
        <w:t>l mayor grupo bancario del país</w:t>
      </w:r>
      <w:r w:rsidR="00B51DF1">
        <w:rPr>
          <w:rFonts w:ascii="Arial" w:hAnsi="Arial" w:cs="Arial"/>
          <w:bCs/>
          <w:sz w:val="22"/>
          <w:szCs w:val="22"/>
        </w:rPr>
        <w:t>. A su vez</w:t>
      </w:r>
      <w:r w:rsidR="00193F0A">
        <w:rPr>
          <w:rFonts w:ascii="Arial" w:hAnsi="Arial" w:cs="Arial"/>
          <w:bCs/>
          <w:sz w:val="22"/>
          <w:szCs w:val="22"/>
        </w:rPr>
        <w:t xml:space="preserve">, </w:t>
      </w:r>
      <w:r w:rsidR="00B51DF1">
        <w:rPr>
          <w:rFonts w:ascii="Arial" w:hAnsi="Arial" w:cs="Arial"/>
          <w:bCs/>
          <w:sz w:val="22"/>
          <w:szCs w:val="22"/>
        </w:rPr>
        <w:t xml:space="preserve">RZB es una de las principales cooperativas del </w:t>
      </w:r>
      <w:r w:rsidR="000B3D5A">
        <w:rPr>
          <w:rFonts w:ascii="Arial" w:hAnsi="Arial" w:cs="Arial"/>
          <w:bCs/>
          <w:sz w:val="22"/>
          <w:szCs w:val="22"/>
        </w:rPr>
        <w:t>planeta</w:t>
      </w:r>
      <w:r w:rsidR="00B51DF1">
        <w:rPr>
          <w:rFonts w:ascii="Arial" w:hAnsi="Arial" w:cs="Arial"/>
          <w:bCs/>
          <w:sz w:val="22"/>
          <w:szCs w:val="22"/>
        </w:rPr>
        <w:t xml:space="preserve"> como lo evidencia su </w:t>
      </w:r>
      <w:r w:rsidR="00193F0A">
        <w:rPr>
          <w:rFonts w:ascii="Arial" w:hAnsi="Arial" w:cs="Arial"/>
          <w:bCs/>
          <w:sz w:val="22"/>
          <w:szCs w:val="22"/>
        </w:rPr>
        <w:t>inclu</w:t>
      </w:r>
      <w:r w:rsidR="00B51DF1">
        <w:rPr>
          <w:rFonts w:ascii="Arial" w:hAnsi="Arial" w:cs="Arial"/>
          <w:bCs/>
          <w:sz w:val="22"/>
          <w:szCs w:val="22"/>
        </w:rPr>
        <w:t>s</w:t>
      </w:r>
      <w:r w:rsidR="00193F0A">
        <w:rPr>
          <w:rFonts w:ascii="Arial" w:hAnsi="Arial" w:cs="Arial"/>
          <w:bCs/>
          <w:sz w:val="22"/>
          <w:szCs w:val="22"/>
        </w:rPr>
        <w:t>i</w:t>
      </w:r>
      <w:r w:rsidR="00B51DF1">
        <w:rPr>
          <w:rFonts w:ascii="Arial" w:hAnsi="Arial" w:cs="Arial"/>
          <w:bCs/>
          <w:sz w:val="22"/>
          <w:szCs w:val="22"/>
        </w:rPr>
        <w:t>ón</w:t>
      </w:r>
      <w:r w:rsidR="00193F0A">
        <w:rPr>
          <w:rFonts w:ascii="Arial" w:hAnsi="Arial" w:cs="Arial"/>
          <w:bCs/>
          <w:sz w:val="22"/>
          <w:szCs w:val="22"/>
        </w:rPr>
        <w:t xml:space="preserve"> en </w:t>
      </w:r>
      <w:r w:rsidR="00B51DF1">
        <w:rPr>
          <w:rFonts w:ascii="Arial" w:hAnsi="Arial" w:cs="Arial"/>
          <w:bCs/>
          <w:sz w:val="22"/>
          <w:szCs w:val="22"/>
        </w:rPr>
        <w:t>e</w:t>
      </w:r>
      <w:r w:rsidR="00193F0A">
        <w:rPr>
          <w:rFonts w:ascii="Arial" w:hAnsi="Arial" w:cs="Arial"/>
          <w:bCs/>
          <w:sz w:val="22"/>
          <w:szCs w:val="22"/>
        </w:rPr>
        <w:t xml:space="preserve">l </w:t>
      </w:r>
      <w:r w:rsidR="00B51DF1">
        <w:rPr>
          <w:rFonts w:ascii="Arial" w:hAnsi="Arial" w:cs="Arial"/>
          <w:bCs/>
          <w:sz w:val="22"/>
          <w:szCs w:val="22"/>
        </w:rPr>
        <w:t xml:space="preserve">Ranking </w:t>
      </w:r>
      <w:r w:rsidR="00193F0A">
        <w:rPr>
          <w:rFonts w:ascii="Arial" w:hAnsi="Arial" w:cs="Arial"/>
          <w:bCs/>
          <w:sz w:val="22"/>
          <w:szCs w:val="22"/>
        </w:rPr>
        <w:t>de las 300 cooperativas más grandes del mundo</w:t>
      </w:r>
      <w:r w:rsidR="00B51DF1">
        <w:rPr>
          <w:rFonts w:ascii="Arial" w:hAnsi="Arial" w:cs="Arial"/>
          <w:bCs/>
          <w:sz w:val="22"/>
          <w:szCs w:val="22"/>
        </w:rPr>
        <w:t xml:space="preserve"> elaborado por la Alianza Cooperativa Internacional</w:t>
      </w:r>
      <w:r w:rsidR="00193F0A">
        <w:rPr>
          <w:rFonts w:ascii="Arial" w:hAnsi="Arial" w:cs="Arial"/>
          <w:bCs/>
          <w:sz w:val="22"/>
          <w:szCs w:val="22"/>
        </w:rPr>
        <w:t>.</w:t>
      </w:r>
    </w:p>
    <w:p w:rsidR="00242A46" w:rsidRDefault="00242A46" w:rsidP="00666D7B">
      <w:pPr>
        <w:adjustRightInd w:val="0"/>
        <w:snapToGrid w:val="0"/>
        <w:ind w:firstLine="426"/>
        <w:jc w:val="both"/>
        <w:rPr>
          <w:rFonts w:ascii="Arial" w:hAnsi="Arial" w:cs="Arial"/>
          <w:bCs/>
          <w:sz w:val="22"/>
          <w:szCs w:val="22"/>
        </w:rPr>
      </w:pPr>
    </w:p>
    <w:p w:rsidR="005A32F1" w:rsidRPr="005A32F1" w:rsidRDefault="005A32F1" w:rsidP="005A32F1">
      <w:pPr>
        <w:adjustRightInd w:val="0"/>
        <w:snapToGrid w:val="0"/>
        <w:ind w:firstLine="426"/>
        <w:jc w:val="both"/>
        <w:rPr>
          <w:rFonts w:ascii="Arial" w:hAnsi="Arial" w:cs="Arial"/>
          <w:sz w:val="22"/>
          <w:szCs w:val="22"/>
        </w:rPr>
      </w:pPr>
      <w:r w:rsidRPr="005A32F1">
        <w:rPr>
          <w:rFonts w:ascii="Arial" w:hAnsi="Arial" w:cs="Arial"/>
          <w:sz w:val="22"/>
          <w:szCs w:val="22"/>
        </w:rPr>
        <w:t xml:space="preserve">A través de </w:t>
      </w:r>
      <w:r>
        <w:rPr>
          <w:rFonts w:ascii="Arial" w:hAnsi="Arial" w:cs="Arial"/>
          <w:sz w:val="22"/>
          <w:szCs w:val="22"/>
        </w:rPr>
        <w:t>su</w:t>
      </w:r>
      <w:r w:rsidRPr="005A32F1">
        <w:rPr>
          <w:rFonts w:ascii="Arial" w:hAnsi="Arial" w:cs="Arial"/>
          <w:sz w:val="22"/>
          <w:szCs w:val="22"/>
        </w:rPr>
        <w:t xml:space="preserve"> compromiso con la sostenibilidad como una empresa socialmente responsable, </w:t>
      </w:r>
      <w:r>
        <w:rPr>
          <w:rFonts w:ascii="Arial" w:hAnsi="Arial" w:cs="Arial"/>
          <w:sz w:val="22"/>
          <w:szCs w:val="22"/>
        </w:rPr>
        <w:t>la entidad desea</w:t>
      </w:r>
      <w:r w:rsidRPr="005A32F1">
        <w:rPr>
          <w:rFonts w:ascii="Arial" w:hAnsi="Arial" w:cs="Arial"/>
          <w:sz w:val="22"/>
          <w:szCs w:val="22"/>
        </w:rPr>
        <w:t xml:space="preserve"> contribuir al desarrollo de una sociedad respetuosa </w:t>
      </w:r>
      <w:r>
        <w:rPr>
          <w:rFonts w:ascii="Arial" w:hAnsi="Arial" w:cs="Arial"/>
          <w:sz w:val="22"/>
          <w:szCs w:val="22"/>
        </w:rPr>
        <w:t>con el</w:t>
      </w:r>
      <w:r w:rsidRPr="005A32F1">
        <w:rPr>
          <w:rFonts w:ascii="Arial" w:hAnsi="Arial" w:cs="Arial"/>
          <w:sz w:val="22"/>
          <w:szCs w:val="22"/>
        </w:rPr>
        <w:t xml:space="preserve"> medio ambiente y de una sociedad civil con el apoyo de la in</w:t>
      </w:r>
      <w:r w:rsidR="00A874E1">
        <w:rPr>
          <w:rFonts w:ascii="Arial" w:hAnsi="Arial" w:cs="Arial"/>
          <w:sz w:val="22"/>
          <w:szCs w:val="22"/>
        </w:rPr>
        <w:t>iciativa empresarial sostenible, según señala en su “</w:t>
      </w:r>
      <w:proofErr w:type="spellStart"/>
      <w:r w:rsidR="00A874E1" w:rsidRPr="00A874E1">
        <w:rPr>
          <w:rFonts w:ascii="Arial" w:hAnsi="Arial" w:cs="Arial"/>
          <w:i/>
          <w:sz w:val="22"/>
          <w:szCs w:val="22"/>
        </w:rPr>
        <w:t>Sustainability</w:t>
      </w:r>
      <w:proofErr w:type="spellEnd"/>
      <w:r w:rsidR="00A874E1" w:rsidRPr="00A874E1">
        <w:rPr>
          <w:rFonts w:ascii="Arial" w:hAnsi="Arial" w:cs="Arial"/>
          <w:i/>
          <w:sz w:val="22"/>
          <w:szCs w:val="22"/>
        </w:rPr>
        <w:t xml:space="preserve"> </w:t>
      </w:r>
      <w:proofErr w:type="spellStart"/>
      <w:r w:rsidR="00A874E1" w:rsidRPr="00A874E1">
        <w:rPr>
          <w:rFonts w:ascii="Arial" w:hAnsi="Arial" w:cs="Arial"/>
          <w:i/>
          <w:sz w:val="22"/>
          <w:szCs w:val="22"/>
        </w:rPr>
        <w:t>Report</w:t>
      </w:r>
      <w:proofErr w:type="spellEnd"/>
      <w:r w:rsidR="00A874E1">
        <w:rPr>
          <w:rFonts w:ascii="Arial" w:hAnsi="Arial" w:cs="Arial"/>
          <w:sz w:val="22"/>
          <w:szCs w:val="22"/>
        </w:rPr>
        <w:t>”.</w:t>
      </w:r>
    </w:p>
    <w:p w:rsidR="005A32F1" w:rsidRDefault="005A32F1" w:rsidP="00444A1B">
      <w:pPr>
        <w:adjustRightInd w:val="0"/>
        <w:snapToGrid w:val="0"/>
        <w:ind w:firstLine="426"/>
        <w:jc w:val="both"/>
        <w:rPr>
          <w:rFonts w:ascii="Arial" w:hAnsi="Arial" w:cs="Arial"/>
          <w:sz w:val="22"/>
          <w:szCs w:val="22"/>
        </w:rPr>
      </w:pPr>
    </w:p>
    <w:p w:rsidR="00444A1B" w:rsidRPr="00444A1B" w:rsidRDefault="00444A1B" w:rsidP="00444A1B">
      <w:pPr>
        <w:adjustRightInd w:val="0"/>
        <w:snapToGrid w:val="0"/>
        <w:ind w:firstLine="426"/>
        <w:jc w:val="both"/>
        <w:rPr>
          <w:rFonts w:ascii="Arial" w:hAnsi="Arial" w:cs="Arial"/>
          <w:sz w:val="22"/>
          <w:szCs w:val="22"/>
        </w:rPr>
      </w:pPr>
      <w:r w:rsidRPr="00444A1B">
        <w:rPr>
          <w:rFonts w:ascii="Arial" w:hAnsi="Arial" w:cs="Arial"/>
          <w:sz w:val="22"/>
          <w:szCs w:val="22"/>
        </w:rPr>
        <w:t xml:space="preserve">Para </w:t>
      </w:r>
      <w:r w:rsidR="0063429A">
        <w:rPr>
          <w:rFonts w:ascii="Arial" w:hAnsi="Arial" w:cs="Arial"/>
          <w:sz w:val="22"/>
          <w:szCs w:val="22"/>
        </w:rPr>
        <w:t>el grupo RZB</w:t>
      </w:r>
      <w:r w:rsidRPr="00444A1B">
        <w:rPr>
          <w:rFonts w:ascii="Arial" w:hAnsi="Arial" w:cs="Arial"/>
          <w:sz w:val="22"/>
          <w:szCs w:val="22"/>
        </w:rPr>
        <w:t xml:space="preserve">, el </w:t>
      </w:r>
      <w:r>
        <w:rPr>
          <w:rFonts w:ascii="Arial" w:hAnsi="Arial" w:cs="Arial"/>
          <w:sz w:val="22"/>
          <w:szCs w:val="22"/>
        </w:rPr>
        <w:t>emprendimiento</w:t>
      </w:r>
      <w:r w:rsidRPr="00444A1B">
        <w:rPr>
          <w:rFonts w:ascii="Arial" w:hAnsi="Arial" w:cs="Arial"/>
          <w:sz w:val="22"/>
          <w:szCs w:val="22"/>
        </w:rPr>
        <w:t xml:space="preserve"> sostenible </w:t>
      </w:r>
      <w:r>
        <w:rPr>
          <w:rFonts w:ascii="Arial" w:hAnsi="Arial" w:cs="Arial"/>
          <w:sz w:val="22"/>
          <w:szCs w:val="22"/>
        </w:rPr>
        <w:t>significa</w:t>
      </w:r>
      <w:r w:rsidRPr="00444A1B">
        <w:rPr>
          <w:rFonts w:ascii="Arial" w:hAnsi="Arial" w:cs="Arial"/>
          <w:sz w:val="22"/>
          <w:szCs w:val="22"/>
        </w:rPr>
        <w:t xml:space="preserve"> </w:t>
      </w:r>
      <w:r w:rsidR="00157C15">
        <w:rPr>
          <w:rFonts w:ascii="Arial" w:hAnsi="Arial" w:cs="Arial"/>
          <w:sz w:val="22"/>
          <w:szCs w:val="22"/>
        </w:rPr>
        <w:t>tomar</w:t>
      </w:r>
      <w:r w:rsidRPr="00444A1B">
        <w:rPr>
          <w:rFonts w:ascii="Arial" w:hAnsi="Arial" w:cs="Arial"/>
          <w:sz w:val="22"/>
          <w:szCs w:val="22"/>
        </w:rPr>
        <w:t xml:space="preserve"> conciencia de</w:t>
      </w:r>
      <w:r w:rsidR="0063429A">
        <w:rPr>
          <w:rFonts w:ascii="Arial" w:hAnsi="Arial" w:cs="Arial"/>
          <w:sz w:val="22"/>
          <w:szCs w:val="22"/>
        </w:rPr>
        <w:t xml:space="preserve"> las responsabilidades. </w:t>
      </w:r>
      <w:r w:rsidR="00B51DF1">
        <w:rPr>
          <w:rFonts w:ascii="Arial" w:hAnsi="Arial" w:cs="Arial"/>
          <w:sz w:val="22"/>
          <w:szCs w:val="22"/>
        </w:rPr>
        <w:t>Así, l</w:t>
      </w:r>
      <w:r w:rsidR="000A2F98">
        <w:rPr>
          <w:rFonts w:ascii="Arial" w:hAnsi="Arial" w:cs="Arial"/>
          <w:sz w:val="22"/>
          <w:szCs w:val="22"/>
        </w:rPr>
        <w:t xml:space="preserve">a entidad </w:t>
      </w:r>
      <w:r w:rsidR="00FE6B83">
        <w:rPr>
          <w:rFonts w:ascii="Arial" w:hAnsi="Arial" w:cs="Arial"/>
          <w:sz w:val="22"/>
          <w:szCs w:val="22"/>
        </w:rPr>
        <w:t xml:space="preserve">austríaca </w:t>
      </w:r>
      <w:r w:rsidR="000A2F98">
        <w:rPr>
          <w:rFonts w:ascii="Arial" w:hAnsi="Arial" w:cs="Arial"/>
          <w:sz w:val="22"/>
          <w:szCs w:val="22"/>
        </w:rPr>
        <w:t>apoya</w:t>
      </w:r>
      <w:r w:rsidRPr="00444A1B">
        <w:rPr>
          <w:rFonts w:ascii="Arial" w:hAnsi="Arial" w:cs="Arial"/>
          <w:sz w:val="22"/>
          <w:szCs w:val="22"/>
        </w:rPr>
        <w:t xml:space="preserve"> la iniciativa empresarial sostenible </w:t>
      </w:r>
      <w:r w:rsidR="00157C15">
        <w:rPr>
          <w:rFonts w:ascii="Arial" w:hAnsi="Arial" w:cs="Arial"/>
          <w:sz w:val="22"/>
          <w:szCs w:val="22"/>
        </w:rPr>
        <w:t xml:space="preserve">y </w:t>
      </w:r>
      <w:r w:rsidR="00157C15">
        <w:rPr>
          <w:rFonts w:ascii="Arial" w:hAnsi="Arial" w:cs="Arial"/>
          <w:sz w:val="22"/>
          <w:szCs w:val="22"/>
        </w:rPr>
        <w:lastRenderedPageBreak/>
        <w:t>las</w:t>
      </w:r>
      <w:r w:rsidRPr="00444A1B">
        <w:rPr>
          <w:rFonts w:ascii="Arial" w:hAnsi="Arial" w:cs="Arial"/>
          <w:sz w:val="22"/>
          <w:szCs w:val="22"/>
        </w:rPr>
        <w:t xml:space="preserve"> innovaciones entre </w:t>
      </w:r>
      <w:r w:rsidR="0063429A">
        <w:rPr>
          <w:rFonts w:ascii="Arial" w:hAnsi="Arial" w:cs="Arial"/>
          <w:sz w:val="22"/>
          <w:szCs w:val="22"/>
        </w:rPr>
        <w:t>sus</w:t>
      </w:r>
      <w:r w:rsidRPr="00444A1B">
        <w:rPr>
          <w:rFonts w:ascii="Arial" w:hAnsi="Arial" w:cs="Arial"/>
          <w:sz w:val="22"/>
          <w:szCs w:val="22"/>
        </w:rPr>
        <w:t xml:space="preserve"> clientes y en la sociedad</w:t>
      </w:r>
      <w:r w:rsidR="00B51DF1">
        <w:rPr>
          <w:rFonts w:ascii="Arial" w:hAnsi="Arial" w:cs="Arial"/>
          <w:sz w:val="22"/>
          <w:szCs w:val="22"/>
        </w:rPr>
        <w:t xml:space="preserve"> a través de los siguientes principios de actuación</w:t>
      </w:r>
      <w:r w:rsidRPr="00444A1B">
        <w:rPr>
          <w:rFonts w:ascii="Arial" w:hAnsi="Arial" w:cs="Arial"/>
          <w:sz w:val="22"/>
          <w:szCs w:val="22"/>
        </w:rPr>
        <w:t>:</w:t>
      </w:r>
    </w:p>
    <w:p w:rsidR="00463EE2" w:rsidRDefault="00463EE2" w:rsidP="00666D7B">
      <w:pPr>
        <w:adjustRightInd w:val="0"/>
        <w:snapToGrid w:val="0"/>
        <w:ind w:firstLine="426"/>
        <w:jc w:val="both"/>
        <w:rPr>
          <w:rFonts w:ascii="Arial" w:hAnsi="Arial" w:cs="Arial"/>
          <w:sz w:val="22"/>
          <w:szCs w:val="22"/>
        </w:rPr>
      </w:pPr>
    </w:p>
    <w:p w:rsidR="00444A1B" w:rsidRPr="00157C15" w:rsidRDefault="00444A1B" w:rsidP="00B51DF1">
      <w:pPr>
        <w:pStyle w:val="Prrafodelista"/>
        <w:numPr>
          <w:ilvl w:val="0"/>
          <w:numId w:val="24"/>
        </w:numPr>
        <w:adjustRightInd w:val="0"/>
        <w:snapToGrid w:val="0"/>
        <w:ind w:left="851" w:hanging="425"/>
        <w:jc w:val="both"/>
        <w:rPr>
          <w:rFonts w:ascii="Arial" w:hAnsi="Arial" w:cs="Arial"/>
          <w:sz w:val="22"/>
          <w:szCs w:val="22"/>
        </w:rPr>
      </w:pPr>
      <w:r w:rsidRPr="00157C15">
        <w:rPr>
          <w:rFonts w:ascii="Arial" w:hAnsi="Arial" w:cs="Arial"/>
          <w:sz w:val="22"/>
          <w:szCs w:val="22"/>
        </w:rPr>
        <w:t xml:space="preserve">Promoviendo el conocimiento del negocio y el emprendimiento sostenible entre </w:t>
      </w:r>
      <w:r w:rsidR="000A2F98">
        <w:rPr>
          <w:rFonts w:ascii="Arial" w:hAnsi="Arial" w:cs="Arial"/>
          <w:sz w:val="22"/>
          <w:szCs w:val="22"/>
        </w:rPr>
        <w:t>sus</w:t>
      </w:r>
      <w:r w:rsidRPr="00157C15">
        <w:rPr>
          <w:rFonts w:ascii="Arial" w:hAnsi="Arial" w:cs="Arial"/>
          <w:sz w:val="22"/>
          <w:szCs w:val="22"/>
        </w:rPr>
        <w:t xml:space="preserve"> </w:t>
      </w:r>
      <w:r w:rsidR="000A2F98">
        <w:rPr>
          <w:rFonts w:ascii="Arial" w:hAnsi="Arial" w:cs="Arial"/>
          <w:sz w:val="22"/>
          <w:szCs w:val="22"/>
        </w:rPr>
        <w:t>empleados</w:t>
      </w:r>
      <w:r w:rsidRPr="00157C15">
        <w:rPr>
          <w:rFonts w:ascii="Arial" w:hAnsi="Arial" w:cs="Arial"/>
          <w:sz w:val="22"/>
          <w:szCs w:val="22"/>
        </w:rPr>
        <w:t xml:space="preserve"> y </w:t>
      </w:r>
      <w:r w:rsidR="000A2F98">
        <w:rPr>
          <w:rFonts w:ascii="Arial" w:hAnsi="Arial" w:cs="Arial"/>
          <w:sz w:val="22"/>
          <w:szCs w:val="22"/>
        </w:rPr>
        <w:t>sus</w:t>
      </w:r>
      <w:r w:rsidRPr="00157C15">
        <w:rPr>
          <w:rFonts w:ascii="Arial" w:hAnsi="Arial" w:cs="Arial"/>
          <w:sz w:val="22"/>
          <w:szCs w:val="22"/>
        </w:rPr>
        <w:t xml:space="preserve"> clientes. </w:t>
      </w:r>
      <w:r w:rsidR="000C4B1F" w:rsidRPr="00157C15">
        <w:rPr>
          <w:rFonts w:ascii="Arial" w:hAnsi="Arial" w:cs="Arial"/>
          <w:sz w:val="22"/>
          <w:szCs w:val="22"/>
        </w:rPr>
        <w:t>Informan y asesoran sobre las oportunidades que pueden adoptar las empresas para alcanzar el éxito y, al mismo tiempo, contribuir a la protección del medio ambiente y asumir la responsabilidad social.</w:t>
      </w:r>
    </w:p>
    <w:p w:rsidR="000C4B1F" w:rsidRDefault="000C4B1F" w:rsidP="00B51DF1">
      <w:pPr>
        <w:adjustRightInd w:val="0"/>
        <w:snapToGrid w:val="0"/>
        <w:ind w:left="851" w:hanging="425"/>
        <w:jc w:val="both"/>
        <w:rPr>
          <w:rFonts w:ascii="Arial" w:hAnsi="Arial" w:cs="Arial"/>
          <w:sz w:val="22"/>
          <w:szCs w:val="22"/>
        </w:rPr>
      </w:pPr>
    </w:p>
    <w:p w:rsidR="000C4B1F" w:rsidRPr="00157C15" w:rsidRDefault="000C4B1F" w:rsidP="00B51DF1">
      <w:pPr>
        <w:pStyle w:val="Prrafodelista"/>
        <w:numPr>
          <w:ilvl w:val="0"/>
          <w:numId w:val="24"/>
        </w:numPr>
        <w:adjustRightInd w:val="0"/>
        <w:snapToGrid w:val="0"/>
        <w:ind w:left="851" w:hanging="425"/>
        <w:jc w:val="both"/>
        <w:rPr>
          <w:rFonts w:ascii="Arial" w:hAnsi="Arial" w:cs="Arial"/>
          <w:sz w:val="22"/>
          <w:szCs w:val="22"/>
        </w:rPr>
      </w:pPr>
      <w:r w:rsidRPr="00157C15">
        <w:rPr>
          <w:rFonts w:ascii="Arial" w:hAnsi="Arial" w:cs="Arial"/>
          <w:sz w:val="22"/>
          <w:szCs w:val="22"/>
        </w:rPr>
        <w:t>Promoviendo las empresas y organizaciones que actúan de manera sostenible.</w:t>
      </w:r>
    </w:p>
    <w:p w:rsidR="000C4B1F" w:rsidRDefault="000C4B1F" w:rsidP="00B51DF1">
      <w:pPr>
        <w:adjustRightInd w:val="0"/>
        <w:snapToGrid w:val="0"/>
        <w:ind w:left="851" w:hanging="425"/>
        <w:jc w:val="both"/>
        <w:rPr>
          <w:rFonts w:ascii="Arial" w:hAnsi="Arial" w:cs="Arial"/>
          <w:sz w:val="22"/>
          <w:szCs w:val="22"/>
        </w:rPr>
      </w:pPr>
    </w:p>
    <w:p w:rsidR="000C4B1F" w:rsidRPr="00157C15" w:rsidRDefault="000C4B1F" w:rsidP="00B51DF1">
      <w:pPr>
        <w:pStyle w:val="Prrafodelista"/>
        <w:numPr>
          <w:ilvl w:val="0"/>
          <w:numId w:val="24"/>
        </w:numPr>
        <w:adjustRightInd w:val="0"/>
        <w:snapToGrid w:val="0"/>
        <w:ind w:left="851" w:hanging="425"/>
        <w:jc w:val="both"/>
        <w:rPr>
          <w:rFonts w:ascii="Arial" w:hAnsi="Arial" w:cs="Arial"/>
          <w:sz w:val="22"/>
          <w:szCs w:val="22"/>
        </w:rPr>
      </w:pPr>
      <w:r w:rsidRPr="00157C15">
        <w:rPr>
          <w:rFonts w:ascii="Arial" w:hAnsi="Arial" w:cs="Arial"/>
          <w:sz w:val="22"/>
          <w:szCs w:val="22"/>
        </w:rPr>
        <w:t>Desarrollando constantemente opciones de financiación para las empresas y las innovaciones sostenibles.</w:t>
      </w:r>
    </w:p>
    <w:p w:rsidR="000C4B1F" w:rsidRDefault="000C4B1F" w:rsidP="00B51DF1">
      <w:pPr>
        <w:adjustRightInd w:val="0"/>
        <w:snapToGrid w:val="0"/>
        <w:ind w:left="851" w:hanging="425"/>
        <w:jc w:val="both"/>
        <w:rPr>
          <w:rFonts w:ascii="Arial" w:hAnsi="Arial" w:cs="Arial"/>
          <w:sz w:val="22"/>
          <w:szCs w:val="22"/>
        </w:rPr>
      </w:pPr>
    </w:p>
    <w:p w:rsidR="000C4B1F" w:rsidRPr="00157C15" w:rsidRDefault="005A32F1" w:rsidP="00B51DF1">
      <w:pPr>
        <w:pStyle w:val="Prrafodelista"/>
        <w:numPr>
          <w:ilvl w:val="0"/>
          <w:numId w:val="24"/>
        </w:numPr>
        <w:adjustRightInd w:val="0"/>
        <w:snapToGrid w:val="0"/>
        <w:ind w:left="851" w:hanging="425"/>
        <w:jc w:val="both"/>
        <w:rPr>
          <w:rFonts w:ascii="Arial" w:hAnsi="Arial" w:cs="Arial"/>
          <w:sz w:val="22"/>
          <w:szCs w:val="22"/>
        </w:rPr>
      </w:pPr>
      <w:r>
        <w:rPr>
          <w:rFonts w:ascii="Arial" w:hAnsi="Arial" w:cs="Arial"/>
          <w:sz w:val="22"/>
          <w:szCs w:val="22"/>
        </w:rPr>
        <w:t>Animando a</w:t>
      </w:r>
      <w:r w:rsidR="000C4B1F" w:rsidRPr="00157C15">
        <w:rPr>
          <w:rFonts w:ascii="Arial" w:hAnsi="Arial" w:cs="Arial"/>
          <w:sz w:val="22"/>
          <w:szCs w:val="22"/>
        </w:rPr>
        <w:t xml:space="preserve">l éxito a largo plazo, </w:t>
      </w:r>
      <w:r>
        <w:rPr>
          <w:rFonts w:ascii="Arial" w:hAnsi="Arial" w:cs="Arial"/>
          <w:sz w:val="22"/>
          <w:szCs w:val="22"/>
        </w:rPr>
        <w:t xml:space="preserve">a </w:t>
      </w:r>
      <w:r w:rsidR="000C4B1F" w:rsidRPr="00157C15">
        <w:rPr>
          <w:rFonts w:ascii="Arial" w:hAnsi="Arial" w:cs="Arial"/>
          <w:sz w:val="22"/>
          <w:szCs w:val="22"/>
        </w:rPr>
        <w:t xml:space="preserve">la competitividad y </w:t>
      </w:r>
      <w:r>
        <w:rPr>
          <w:rFonts w:ascii="Arial" w:hAnsi="Arial" w:cs="Arial"/>
          <w:sz w:val="22"/>
          <w:szCs w:val="22"/>
        </w:rPr>
        <w:t xml:space="preserve">a </w:t>
      </w:r>
      <w:r w:rsidR="000C4B1F" w:rsidRPr="00157C15">
        <w:rPr>
          <w:rFonts w:ascii="Arial" w:hAnsi="Arial" w:cs="Arial"/>
          <w:sz w:val="22"/>
          <w:szCs w:val="22"/>
        </w:rPr>
        <w:t>la capacidad de innovación en las empresas, que a su vez impulsan la economía regional.</w:t>
      </w:r>
    </w:p>
    <w:p w:rsidR="000C4B1F" w:rsidRDefault="000C4B1F" w:rsidP="000C4B1F">
      <w:pPr>
        <w:adjustRightInd w:val="0"/>
        <w:snapToGrid w:val="0"/>
        <w:ind w:firstLine="426"/>
        <w:jc w:val="both"/>
        <w:rPr>
          <w:rFonts w:ascii="Arial" w:hAnsi="Arial" w:cs="Arial"/>
          <w:sz w:val="22"/>
          <w:szCs w:val="22"/>
        </w:rPr>
      </w:pPr>
    </w:p>
    <w:p w:rsidR="000C4B1F" w:rsidRDefault="00B51DF1" w:rsidP="000C4B1F">
      <w:pPr>
        <w:adjustRightInd w:val="0"/>
        <w:snapToGrid w:val="0"/>
        <w:ind w:firstLine="426"/>
        <w:jc w:val="both"/>
        <w:rPr>
          <w:rFonts w:ascii="Arial" w:hAnsi="Arial" w:cs="Arial"/>
          <w:sz w:val="22"/>
          <w:szCs w:val="22"/>
        </w:rPr>
      </w:pPr>
      <w:r>
        <w:rPr>
          <w:rFonts w:ascii="Arial" w:hAnsi="Arial" w:cs="Arial"/>
          <w:sz w:val="22"/>
          <w:szCs w:val="22"/>
        </w:rPr>
        <w:t>Por último</w:t>
      </w:r>
      <w:r w:rsidR="0063429A">
        <w:rPr>
          <w:rFonts w:ascii="Arial" w:hAnsi="Arial" w:cs="Arial"/>
          <w:sz w:val="22"/>
          <w:szCs w:val="22"/>
        </w:rPr>
        <w:t xml:space="preserve">, </w:t>
      </w:r>
      <w:r>
        <w:rPr>
          <w:rFonts w:ascii="Arial" w:hAnsi="Arial" w:cs="Arial"/>
          <w:sz w:val="22"/>
          <w:szCs w:val="22"/>
        </w:rPr>
        <w:t xml:space="preserve">cabe también destacar como </w:t>
      </w:r>
      <w:r w:rsidR="0063429A">
        <w:rPr>
          <w:rFonts w:ascii="Arial" w:hAnsi="Arial" w:cs="Arial"/>
          <w:sz w:val="22"/>
          <w:szCs w:val="22"/>
        </w:rPr>
        <w:t xml:space="preserve">el grupo </w:t>
      </w:r>
      <w:r>
        <w:rPr>
          <w:rFonts w:ascii="Arial" w:hAnsi="Arial" w:cs="Arial"/>
          <w:sz w:val="22"/>
          <w:szCs w:val="22"/>
        </w:rPr>
        <w:t xml:space="preserve">RZB </w:t>
      </w:r>
      <w:r w:rsidR="0063429A">
        <w:rPr>
          <w:rFonts w:ascii="Arial" w:hAnsi="Arial" w:cs="Arial"/>
          <w:sz w:val="22"/>
          <w:szCs w:val="22"/>
        </w:rPr>
        <w:t xml:space="preserve">apoya tres categorías de los </w:t>
      </w:r>
      <w:proofErr w:type="spellStart"/>
      <w:r w:rsidR="005C69F0" w:rsidRPr="005C69F0">
        <w:rPr>
          <w:rFonts w:ascii="Arial" w:hAnsi="Arial" w:cs="Arial"/>
          <w:i/>
          <w:sz w:val="22"/>
          <w:szCs w:val="22"/>
        </w:rPr>
        <w:t>Sustainable</w:t>
      </w:r>
      <w:proofErr w:type="spellEnd"/>
      <w:r w:rsidR="005C69F0" w:rsidRPr="005C69F0">
        <w:rPr>
          <w:rFonts w:ascii="Arial" w:hAnsi="Arial" w:cs="Arial"/>
          <w:i/>
          <w:sz w:val="22"/>
          <w:szCs w:val="22"/>
        </w:rPr>
        <w:t xml:space="preserve"> </w:t>
      </w:r>
      <w:proofErr w:type="spellStart"/>
      <w:r w:rsidR="005C69F0" w:rsidRPr="005C69F0">
        <w:rPr>
          <w:rFonts w:ascii="Arial" w:hAnsi="Arial" w:cs="Arial"/>
          <w:i/>
          <w:sz w:val="22"/>
          <w:szCs w:val="22"/>
        </w:rPr>
        <w:t>Entrepreneurship</w:t>
      </w:r>
      <w:proofErr w:type="spellEnd"/>
      <w:r w:rsidR="005C69F0" w:rsidRPr="005C69F0">
        <w:rPr>
          <w:rFonts w:ascii="Arial" w:hAnsi="Arial" w:cs="Arial"/>
          <w:i/>
          <w:sz w:val="22"/>
          <w:szCs w:val="22"/>
        </w:rPr>
        <w:t xml:space="preserve"> </w:t>
      </w:r>
      <w:proofErr w:type="spellStart"/>
      <w:r w:rsidR="005C69F0" w:rsidRPr="005C69F0">
        <w:rPr>
          <w:rFonts w:ascii="Arial" w:hAnsi="Arial" w:cs="Arial"/>
          <w:i/>
          <w:sz w:val="22"/>
          <w:szCs w:val="22"/>
        </w:rPr>
        <w:t>Awards</w:t>
      </w:r>
      <w:proofErr w:type="spellEnd"/>
      <w:r w:rsidR="000C4B1F" w:rsidRPr="000C4B1F">
        <w:rPr>
          <w:rFonts w:ascii="Arial" w:hAnsi="Arial" w:cs="Arial"/>
          <w:sz w:val="22"/>
          <w:szCs w:val="22"/>
        </w:rPr>
        <w:t xml:space="preserve"> (</w:t>
      </w:r>
      <w:r w:rsidR="000C4B1F">
        <w:rPr>
          <w:rFonts w:ascii="Arial" w:hAnsi="Arial" w:cs="Arial"/>
          <w:sz w:val="22"/>
          <w:szCs w:val="22"/>
        </w:rPr>
        <w:t>SEA</w:t>
      </w:r>
      <w:r w:rsidR="000C4B1F" w:rsidRPr="000C4B1F">
        <w:rPr>
          <w:rFonts w:ascii="Arial" w:hAnsi="Arial" w:cs="Arial"/>
          <w:sz w:val="22"/>
          <w:szCs w:val="22"/>
        </w:rPr>
        <w:t>)</w:t>
      </w:r>
      <w:r w:rsidR="0063429A">
        <w:rPr>
          <w:rFonts w:ascii="Arial" w:hAnsi="Arial" w:cs="Arial"/>
          <w:sz w:val="22"/>
          <w:szCs w:val="22"/>
        </w:rPr>
        <w:t>, unos premios</w:t>
      </w:r>
      <w:r w:rsidR="000C4B1F" w:rsidRPr="000C4B1F">
        <w:rPr>
          <w:rFonts w:ascii="Arial" w:hAnsi="Arial" w:cs="Arial"/>
          <w:sz w:val="22"/>
          <w:szCs w:val="22"/>
        </w:rPr>
        <w:t xml:space="preserve"> </w:t>
      </w:r>
      <w:r w:rsidR="0063429A">
        <w:rPr>
          <w:rFonts w:ascii="Arial" w:hAnsi="Arial" w:cs="Arial"/>
          <w:sz w:val="22"/>
          <w:szCs w:val="22"/>
        </w:rPr>
        <w:t>otorgados a</w:t>
      </w:r>
      <w:r w:rsidR="000C4B1F" w:rsidRPr="000C4B1F">
        <w:rPr>
          <w:rFonts w:ascii="Arial" w:hAnsi="Arial" w:cs="Arial"/>
          <w:sz w:val="22"/>
          <w:szCs w:val="22"/>
        </w:rPr>
        <w:t xml:space="preserve"> las empresas que han hecho de la sostenibilidad su marc</w:t>
      </w:r>
      <w:r w:rsidR="0063429A">
        <w:rPr>
          <w:rFonts w:ascii="Arial" w:hAnsi="Arial" w:cs="Arial"/>
          <w:sz w:val="22"/>
          <w:szCs w:val="22"/>
        </w:rPr>
        <w:t xml:space="preserve">a y han establecido </w:t>
      </w:r>
      <w:r w:rsidR="000C4B1F" w:rsidRPr="000C4B1F">
        <w:rPr>
          <w:rFonts w:ascii="Arial" w:hAnsi="Arial" w:cs="Arial"/>
          <w:sz w:val="22"/>
          <w:szCs w:val="22"/>
        </w:rPr>
        <w:t>Austria como un</w:t>
      </w:r>
      <w:r w:rsidR="0063429A">
        <w:rPr>
          <w:rFonts w:ascii="Arial" w:hAnsi="Arial" w:cs="Arial"/>
          <w:sz w:val="22"/>
          <w:szCs w:val="22"/>
        </w:rPr>
        <w:t xml:space="preserve"> centro para la sostenibilidad.</w:t>
      </w:r>
    </w:p>
    <w:p w:rsidR="00DF5E06" w:rsidRDefault="00DF5E06" w:rsidP="000C4B1F">
      <w:pPr>
        <w:adjustRightInd w:val="0"/>
        <w:snapToGrid w:val="0"/>
        <w:ind w:firstLine="426"/>
        <w:jc w:val="both"/>
        <w:rPr>
          <w:rFonts w:ascii="Arial" w:hAnsi="Arial" w:cs="Arial"/>
          <w:sz w:val="22"/>
          <w:szCs w:val="22"/>
        </w:rPr>
      </w:pPr>
    </w:p>
    <w:p w:rsidR="00193F0A" w:rsidRPr="005C69F0" w:rsidRDefault="00193F0A" w:rsidP="000C4B1F">
      <w:pPr>
        <w:adjustRightInd w:val="0"/>
        <w:snapToGrid w:val="0"/>
        <w:ind w:firstLine="426"/>
        <w:jc w:val="both"/>
        <w:rPr>
          <w:rFonts w:ascii="Arial" w:hAnsi="Arial" w:cs="Arial"/>
          <w:sz w:val="22"/>
          <w:szCs w:val="22"/>
        </w:rPr>
      </w:pPr>
    </w:p>
    <w:p w:rsidR="00DF5E06" w:rsidRPr="0003181F" w:rsidRDefault="00DF5E06" w:rsidP="001011E2">
      <w:pPr>
        <w:pStyle w:val="Prrafodelista"/>
        <w:numPr>
          <w:ilvl w:val="1"/>
          <w:numId w:val="3"/>
        </w:numPr>
        <w:adjustRightInd w:val="0"/>
        <w:snapToGrid w:val="0"/>
        <w:jc w:val="both"/>
        <w:rPr>
          <w:rFonts w:ascii="Arial" w:hAnsi="Arial" w:cs="Arial"/>
          <w:b/>
          <w:sz w:val="22"/>
          <w:szCs w:val="22"/>
        </w:rPr>
      </w:pPr>
      <w:r w:rsidRPr="0003181F">
        <w:rPr>
          <w:rFonts w:ascii="Arial" w:hAnsi="Arial" w:cs="Arial"/>
          <w:b/>
          <w:sz w:val="22"/>
          <w:szCs w:val="22"/>
        </w:rPr>
        <w:t>THE CO-OPERATIVE BANK</w:t>
      </w:r>
    </w:p>
    <w:p w:rsidR="000C4B1F" w:rsidRPr="0003181F" w:rsidRDefault="000C4B1F" w:rsidP="000C4B1F">
      <w:pPr>
        <w:adjustRightInd w:val="0"/>
        <w:snapToGrid w:val="0"/>
        <w:ind w:firstLine="426"/>
        <w:jc w:val="both"/>
        <w:rPr>
          <w:rFonts w:ascii="Arial" w:hAnsi="Arial" w:cs="Arial"/>
          <w:sz w:val="22"/>
          <w:szCs w:val="22"/>
        </w:rPr>
      </w:pPr>
    </w:p>
    <w:p w:rsidR="004159AF" w:rsidRDefault="004159AF" w:rsidP="000C4B1F">
      <w:pPr>
        <w:adjustRightInd w:val="0"/>
        <w:snapToGrid w:val="0"/>
        <w:ind w:firstLine="426"/>
        <w:jc w:val="both"/>
        <w:rPr>
          <w:rFonts w:ascii="Arial" w:hAnsi="Arial" w:cs="Arial"/>
          <w:sz w:val="22"/>
          <w:szCs w:val="22"/>
        </w:rPr>
      </w:pPr>
      <w:proofErr w:type="spellStart"/>
      <w:r w:rsidRPr="00A874E1">
        <w:rPr>
          <w:rFonts w:ascii="Arial" w:hAnsi="Arial" w:cs="Arial"/>
          <w:i/>
          <w:sz w:val="22"/>
          <w:szCs w:val="22"/>
        </w:rPr>
        <w:t>The</w:t>
      </w:r>
      <w:proofErr w:type="spellEnd"/>
      <w:r w:rsidRPr="00A874E1">
        <w:rPr>
          <w:rFonts w:ascii="Arial" w:hAnsi="Arial" w:cs="Arial"/>
          <w:i/>
          <w:sz w:val="22"/>
          <w:szCs w:val="22"/>
        </w:rPr>
        <w:t xml:space="preserve"> Co-</w:t>
      </w:r>
      <w:proofErr w:type="spellStart"/>
      <w:r w:rsidRPr="00A874E1">
        <w:rPr>
          <w:rFonts w:ascii="Arial" w:hAnsi="Arial" w:cs="Arial"/>
          <w:i/>
          <w:sz w:val="22"/>
          <w:szCs w:val="22"/>
        </w:rPr>
        <w:t>operative</w:t>
      </w:r>
      <w:proofErr w:type="spellEnd"/>
      <w:r w:rsidRPr="00A874E1">
        <w:rPr>
          <w:rFonts w:ascii="Arial" w:hAnsi="Arial" w:cs="Arial"/>
          <w:i/>
          <w:sz w:val="22"/>
          <w:szCs w:val="22"/>
        </w:rPr>
        <w:t xml:space="preserve"> Bank</w:t>
      </w:r>
      <w:r w:rsidRPr="00193F0A">
        <w:rPr>
          <w:rFonts w:ascii="Arial" w:hAnsi="Arial" w:cs="Arial"/>
          <w:sz w:val="22"/>
          <w:szCs w:val="22"/>
        </w:rPr>
        <w:t xml:space="preserve"> es la rama bancaria que forma parte del </w:t>
      </w:r>
      <w:proofErr w:type="spellStart"/>
      <w:r w:rsidRPr="00A874E1">
        <w:rPr>
          <w:rFonts w:ascii="Arial" w:hAnsi="Arial" w:cs="Arial"/>
          <w:i/>
          <w:sz w:val="22"/>
          <w:szCs w:val="22"/>
        </w:rPr>
        <w:t>The</w:t>
      </w:r>
      <w:proofErr w:type="spellEnd"/>
      <w:r w:rsidRPr="00A874E1">
        <w:rPr>
          <w:rFonts w:ascii="Arial" w:hAnsi="Arial" w:cs="Arial"/>
          <w:i/>
          <w:sz w:val="22"/>
          <w:szCs w:val="22"/>
        </w:rPr>
        <w:t xml:space="preserve"> Co-</w:t>
      </w:r>
      <w:proofErr w:type="spellStart"/>
      <w:r w:rsidRPr="00A874E1">
        <w:rPr>
          <w:rFonts w:ascii="Arial" w:hAnsi="Arial" w:cs="Arial"/>
          <w:i/>
          <w:sz w:val="22"/>
          <w:szCs w:val="22"/>
        </w:rPr>
        <w:t>operative</w:t>
      </w:r>
      <w:proofErr w:type="spellEnd"/>
      <w:r w:rsidRPr="00A874E1">
        <w:rPr>
          <w:rFonts w:ascii="Arial" w:hAnsi="Arial" w:cs="Arial"/>
          <w:i/>
          <w:sz w:val="22"/>
          <w:szCs w:val="22"/>
        </w:rPr>
        <w:t xml:space="preserve"> </w:t>
      </w:r>
      <w:proofErr w:type="spellStart"/>
      <w:r w:rsidRPr="00A874E1">
        <w:rPr>
          <w:rFonts w:ascii="Arial" w:hAnsi="Arial" w:cs="Arial"/>
          <w:i/>
          <w:sz w:val="22"/>
          <w:szCs w:val="22"/>
        </w:rPr>
        <w:t>Group</w:t>
      </w:r>
      <w:proofErr w:type="spellEnd"/>
      <w:r w:rsidR="00193F0A" w:rsidRPr="00193F0A">
        <w:rPr>
          <w:rFonts w:ascii="Arial" w:hAnsi="Arial" w:cs="Arial"/>
          <w:sz w:val="22"/>
          <w:szCs w:val="22"/>
        </w:rPr>
        <w:t xml:space="preserve">, </w:t>
      </w:r>
      <w:r w:rsidR="000B3D5A">
        <w:rPr>
          <w:rFonts w:ascii="Arial" w:hAnsi="Arial" w:cs="Arial"/>
          <w:sz w:val="22"/>
          <w:szCs w:val="22"/>
        </w:rPr>
        <w:t xml:space="preserve">una de las más </w:t>
      </w:r>
      <w:r w:rsidR="00193F0A" w:rsidRPr="00193F0A">
        <w:rPr>
          <w:rFonts w:ascii="Arial" w:hAnsi="Arial" w:cs="Arial"/>
          <w:sz w:val="22"/>
          <w:szCs w:val="22"/>
        </w:rPr>
        <w:t>importante</w:t>
      </w:r>
      <w:r w:rsidR="000B3D5A">
        <w:rPr>
          <w:rFonts w:ascii="Arial" w:hAnsi="Arial" w:cs="Arial"/>
          <w:sz w:val="22"/>
          <w:szCs w:val="22"/>
        </w:rPr>
        <w:t>s</w:t>
      </w:r>
      <w:r w:rsidR="00193F0A" w:rsidRPr="00193F0A">
        <w:rPr>
          <w:rFonts w:ascii="Arial" w:hAnsi="Arial" w:cs="Arial"/>
          <w:sz w:val="22"/>
          <w:szCs w:val="22"/>
        </w:rPr>
        <w:t xml:space="preserve"> cooperativa</w:t>
      </w:r>
      <w:r w:rsidR="000B3D5A">
        <w:rPr>
          <w:rFonts w:ascii="Arial" w:hAnsi="Arial" w:cs="Arial"/>
          <w:sz w:val="22"/>
          <w:szCs w:val="22"/>
        </w:rPr>
        <w:t>s</w:t>
      </w:r>
      <w:r w:rsidR="00193F0A" w:rsidRPr="00193F0A">
        <w:rPr>
          <w:rFonts w:ascii="Arial" w:hAnsi="Arial" w:cs="Arial"/>
          <w:sz w:val="22"/>
          <w:szCs w:val="22"/>
        </w:rPr>
        <w:t xml:space="preserve"> del Reino Unido</w:t>
      </w:r>
      <w:r w:rsidR="000B3D5A">
        <w:rPr>
          <w:rFonts w:ascii="Arial" w:hAnsi="Arial" w:cs="Arial"/>
          <w:sz w:val="22"/>
          <w:szCs w:val="22"/>
        </w:rPr>
        <w:t xml:space="preserve">. </w:t>
      </w:r>
      <w:r w:rsidR="000B3D5A">
        <w:rPr>
          <w:rFonts w:ascii="Arial" w:hAnsi="Arial" w:cs="Arial"/>
          <w:bCs/>
          <w:sz w:val="22"/>
          <w:szCs w:val="22"/>
        </w:rPr>
        <w:t xml:space="preserve">Al igual que RZB </w:t>
      </w:r>
      <w:proofErr w:type="spellStart"/>
      <w:r w:rsidR="000B3D5A">
        <w:rPr>
          <w:rFonts w:ascii="Arial" w:hAnsi="Arial" w:cs="Arial"/>
          <w:bCs/>
          <w:sz w:val="22"/>
          <w:szCs w:val="22"/>
        </w:rPr>
        <w:t>group</w:t>
      </w:r>
      <w:proofErr w:type="spellEnd"/>
      <w:r w:rsidR="000B3D5A">
        <w:rPr>
          <w:rFonts w:ascii="Arial" w:hAnsi="Arial" w:cs="Arial"/>
          <w:bCs/>
          <w:sz w:val="22"/>
          <w:szCs w:val="22"/>
        </w:rPr>
        <w:t xml:space="preserve">, </w:t>
      </w:r>
      <w:proofErr w:type="spellStart"/>
      <w:r w:rsidR="000B3D5A">
        <w:rPr>
          <w:rFonts w:ascii="Arial" w:hAnsi="Arial" w:cs="Arial"/>
          <w:bCs/>
          <w:sz w:val="22"/>
          <w:szCs w:val="22"/>
        </w:rPr>
        <w:t>The</w:t>
      </w:r>
      <w:proofErr w:type="spellEnd"/>
      <w:r w:rsidR="000B3D5A">
        <w:rPr>
          <w:rFonts w:ascii="Arial" w:hAnsi="Arial" w:cs="Arial"/>
          <w:bCs/>
          <w:sz w:val="22"/>
          <w:szCs w:val="22"/>
        </w:rPr>
        <w:t xml:space="preserve"> </w:t>
      </w:r>
      <w:proofErr w:type="spellStart"/>
      <w:r w:rsidR="000B3D5A">
        <w:rPr>
          <w:rFonts w:ascii="Arial" w:hAnsi="Arial" w:cs="Arial"/>
          <w:bCs/>
          <w:sz w:val="22"/>
          <w:szCs w:val="22"/>
        </w:rPr>
        <w:t>Cooperative</w:t>
      </w:r>
      <w:proofErr w:type="spellEnd"/>
      <w:r w:rsidR="000B3D5A">
        <w:rPr>
          <w:rFonts w:ascii="Arial" w:hAnsi="Arial" w:cs="Arial"/>
          <w:bCs/>
          <w:sz w:val="22"/>
          <w:szCs w:val="22"/>
        </w:rPr>
        <w:t xml:space="preserve"> Bank es también una de las mayores cooperativas del planeta dada su inclusión en el Ranking de las 300 cooperativas más grandes del mundo elaborado por la Alianza Cooperativa Internacional.</w:t>
      </w:r>
    </w:p>
    <w:p w:rsidR="00193F0A" w:rsidRPr="00193F0A" w:rsidRDefault="00193F0A" w:rsidP="000C4B1F">
      <w:pPr>
        <w:adjustRightInd w:val="0"/>
        <w:snapToGrid w:val="0"/>
        <w:ind w:firstLine="426"/>
        <w:jc w:val="both"/>
        <w:rPr>
          <w:rFonts w:ascii="Arial" w:hAnsi="Arial" w:cs="Arial"/>
          <w:sz w:val="22"/>
          <w:szCs w:val="22"/>
        </w:rPr>
      </w:pPr>
    </w:p>
    <w:p w:rsidR="00DF5E06" w:rsidRDefault="00A874E1" w:rsidP="000C4B1F">
      <w:pPr>
        <w:adjustRightInd w:val="0"/>
        <w:snapToGrid w:val="0"/>
        <w:ind w:firstLine="426"/>
        <w:jc w:val="both"/>
        <w:rPr>
          <w:rFonts w:ascii="Arial" w:hAnsi="Arial" w:cs="Arial"/>
          <w:sz w:val="22"/>
          <w:szCs w:val="22"/>
        </w:rPr>
      </w:pPr>
      <w:r>
        <w:rPr>
          <w:rFonts w:ascii="Arial" w:hAnsi="Arial" w:cs="Arial"/>
          <w:sz w:val="22"/>
          <w:szCs w:val="22"/>
        </w:rPr>
        <w:t xml:space="preserve">Según se </w:t>
      </w:r>
      <w:r w:rsidR="000B3D5A">
        <w:rPr>
          <w:rFonts w:ascii="Arial" w:hAnsi="Arial" w:cs="Arial"/>
          <w:sz w:val="22"/>
          <w:szCs w:val="22"/>
        </w:rPr>
        <w:t>indica en su</w:t>
      </w:r>
      <w:r>
        <w:rPr>
          <w:rFonts w:ascii="Arial" w:hAnsi="Arial" w:cs="Arial"/>
          <w:sz w:val="22"/>
          <w:szCs w:val="22"/>
        </w:rPr>
        <w:t xml:space="preserve"> web corporativa, </w:t>
      </w:r>
      <w:proofErr w:type="spellStart"/>
      <w:r w:rsidR="000B3D5A">
        <w:rPr>
          <w:rFonts w:ascii="Arial" w:hAnsi="Arial" w:cs="Arial"/>
          <w:bCs/>
          <w:sz w:val="22"/>
          <w:szCs w:val="22"/>
        </w:rPr>
        <w:t>The</w:t>
      </w:r>
      <w:proofErr w:type="spellEnd"/>
      <w:r w:rsidR="000B3D5A">
        <w:rPr>
          <w:rFonts w:ascii="Arial" w:hAnsi="Arial" w:cs="Arial"/>
          <w:bCs/>
          <w:sz w:val="22"/>
          <w:szCs w:val="22"/>
        </w:rPr>
        <w:t xml:space="preserve"> </w:t>
      </w:r>
      <w:proofErr w:type="spellStart"/>
      <w:r w:rsidR="000B3D5A">
        <w:rPr>
          <w:rFonts w:ascii="Arial" w:hAnsi="Arial" w:cs="Arial"/>
          <w:bCs/>
          <w:sz w:val="22"/>
          <w:szCs w:val="22"/>
        </w:rPr>
        <w:t>Cooperative</w:t>
      </w:r>
      <w:proofErr w:type="spellEnd"/>
      <w:r w:rsidR="000B3D5A">
        <w:rPr>
          <w:rFonts w:ascii="Arial" w:hAnsi="Arial" w:cs="Arial"/>
          <w:bCs/>
          <w:sz w:val="22"/>
          <w:szCs w:val="22"/>
        </w:rPr>
        <w:t xml:space="preserve"> Bank</w:t>
      </w:r>
      <w:r w:rsidR="000B3D5A">
        <w:rPr>
          <w:rFonts w:ascii="Arial" w:hAnsi="Arial" w:cs="Arial"/>
          <w:sz w:val="22"/>
          <w:szCs w:val="22"/>
        </w:rPr>
        <w:t xml:space="preserve"> apoya</w:t>
      </w:r>
      <w:r w:rsidR="00DF5E06">
        <w:rPr>
          <w:rFonts w:ascii="Arial" w:hAnsi="Arial" w:cs="Arial"/>
          <w:sz w:val="22"/>
          <w:szCs w:val="22"/>
        </w:rPr>
        <w:t xml:space="preserve"> de forma activa </w:t>
      </w:r>
      <w:r w:rsidR="00161D4B">
        <w:rPr>
          <w:rFonts w:ascii="Arial" w:hAnsi="Arial" w:cs="Arial"/>
          <w:sz w:val="22"/>
          <w:szCs w:val="22"/>
        </w:rPr>
        <w:t xml:space="preserve">a </w:t>
      </w:r>
      <w:r w:rsidR="00DF5E06">
        <w:rPr>
          <w:rFonts w:ascii="Arial" w:hAnsi="Arial" w:cs="Arial"/>
          <w:sz w:val="22"/>
          <w:szCs w:val="22"/>
        </w:rPr>
        <w:t>empresas sociales de todos los tamaños</w:t>
      </w:r>
      <w:r w:rsidR="00161D4B">
        <w:rPr>
          <w:rFonts w:ascii="Arial" w:hAnsi="Arial" w:cs="Arial"/>
          <w:sz w:val="22"/>
          <w:szCs w:val="22"/>
        </w:rPr>
        <w:t xml:space="preserve">. Su equipo especializado en banca social </w:t>
      </w:r>
      <w:r w:rsidR="000B3D5A">
        <w:rPr>
          <w:rFonts w:ascii="Arial" w:hAnsi="Arial" w:cs="Arial"/>
          <w:sz w:val="22"/>
          <w:szCs w:val="22"/>
        </w:rPr>
        <w:t xml:space="preserve">persigue </w:t>
      </w:r>
      <w:r w:rsidR="00161D4B">
        <w:rPr>
          <w:rFonts w:ascii="Arial" w:hAnsi="Arial" w:cs="Arial"/>
          <w:sz w:val="22"/>
          <w:szCs w:val="22"/>
        </w:rPr>
        <w:t>provee</w:t>
      </w:r>
      <w:r w:rsidR="000B3D5A">
        <w:rPr>
          <w:rFonts w:ascii="Arial" w:hAnsi="Arial" w:cs="Arial"/>
          <w:sz w:val="22"/>
          <w:szCs w:val="22"/>
        </w:rPr>
        <w:t>r de</w:t>
      </w:r>
      <w:r w:rsidR="00161D4B">
        <w:rPr>
          <w:rFonts w:ascii="Arial" w:hAnsi="Arial" w:cs="Arial"/>
          <w:sz w:val="22"/>
          <w:szCs w:val="22"/>
        </w:rPr>
        <w:t xml:space="preserve"> </w:t>
      </w:r>
      <w:r w:rsidR="000B3D5A">
        <w:rPr>
          <w:rFonts w:ascii="Arial" w:hAnsi="Arial" w:cs="Arial"/>
          <w:sz w:val="22"/>
          <w:szCs w:val="22"/>
        </w:rPr>
        <w:t>soluciones innovadoras que ayude</w:t>
      </w:r>
      <w:r w:rsidR="00161D4B">
        <w:rPr>
          <w:rFonts w:ascii="Arial" w:hAnsi="Arial" w:cs="Arial"/>
          <w:sz w:val="22"/>
          <w:szCs w:val="22"/>
        </w:rPr>
        <w:t>n a las empresas sociales a alcanzar sus objetivos estratégicos y a crecer.</w:t>
      </w:r>
    </w:p>
    <w:p w:rsidR="00DF5E06" w:rsidRDefault="00DF5E06" w:rsidP="000C4B1F">
      <w:pPr>
        <w:adjustRightInd w:val="0"/>
        <w:snapToGrid w:val="0"/>
        <w:ind w:firstLine="426"/>
        <w:jc w:val="both"/>
        <w:rPr>
          <w:rFonts w:ascii="Arial" w:hAnsi="Arial" w:cs="Arial"/>
          <w:sz w:val="22"/>
          <w:szCs w:val="22"/>
        </w:rPr>
      </w:pPr>
    </w:p>
    <w:p w:rsidR="00161D4B" w:rsidRDefault="00A874E1" w:rsidP="000C4B1F">
      <w:pPr>
        <w:adjustRightInd w:val="0"/>
        <w:snapToGrid w:val="0"/>
        <w:ind w:firstLine="426"/>
        <w:jc w:val="both"/>
        <w:rPr>
          <w:rFonts w:ascii="Arial" w:hAnsi="Arial" w:cs="Arial"/>
          <w:sz w:val="22"/>
          <w:szCs w:val="22"/>
        </w:rPr>
      </w:pPr>
      <w:r>
        <w:rPr>
          <w:rFonts w:ascii="Arial" w:hAnsi="Arial" w:cs="Arial"/>
          <w:sz w:val="22"/>
          <w:szCs w:val="22"/>
        </w:rPr>
        <w:t>Así, p</w:t>
      </w:r>
      <w:r w:rsidR="00EC4232">
        <w:rPr>
          <w:rFonts w:ascii="Arial" w:hAnsi="Arial" w:cs="Arial"/>
          <w:sz w:val="22"/>
          <w:szCs w:val="22"/>
        </w:rPr>
        <w:t xml:space="preserve">or ejemplo, </w:t>
      </w:r>
      <w:r>
        <w:rPr>
          <w:rFonts w:ascii="Arial" w:hAnsi="Arial" w:cs="Arial"/>
          <w:sz w:val="22"/>
          <w:szCs w:val="22"/>
        </w:rPr>
        <w:t xml:space="preserve">la </w:t>
      </w:r>
      <w:r w:rsidR="00161D4B" w:rsidRPr="00A11B1A">
        <w:rPr>
          <w:rFonts w:ascii="Arial" w:hAnsi="Arial" w:cs="Arial"/>
          <w:i/>
          <w:sz w:val="22"/>
          <w:szCs w:val="22"/>
        </w:rPr>
        <w:t>Co-</w:t>
      </w:r>
      <w:proofErr w:type="spellStart"/>
      <w:r w:rsidR="00161D4B" w:rsidRPr="00A11B1A">
        <w:rPr>
          <w:rFonts w:ascii="Arial" w:hAnsi="Arial" w:cs="Arial"/>
          <w:i/>
          <w:sz w:val="22"/>
          <w:szCs w:val="22"/>
        </w:rPr>
        <w:t>operatives</w:t>
      </w:r>
      <w:proofErr w:type="spellEnd"/>
      <w:r w:rsidR="00161D4B" w:rsidRPr="00A11B1A">
        <w:rPr>
          <w:rFonts w:ascii="Arial" w:hAnsi="Arial" w:cs="Arial"/>
          <w:i/>
          <w:sz w:val="22"/>
          <w:szCs w:val="22"/>
        </w:rPr>
        <w:t xml:space="preserve"> </w:t>
      </w:r>
      <w:proofErr w:type="spellStart"/>
      <w:r w:rsidR="00161D4B" w:rsidRPr="00A11B1A">
        <w:rPr>
          <w:rFonts w:ascii="Arial" w:hAnsi="Arial" w:cs="Arial"/>
          <w:i/>
          <w:sz w:val="22"/>
          <w:szCs w:val="22"/>
        </w:rPr>
        <w:t>Directplus</w:t>
      </w:r>
      <w:proofErr w:type="spellEnd"/>
      <w:r w:rsidR="00161D4B">
        <w:rPr>
          <w:rFonts w:ascii="Arial" w:hAnsi="Arial" w:cs="Arial"/>
          <w:sz w:val="22"/>
          <w:szCs w:val="22"/>
        </w:rPr>
        <w:t xml:space="preserve"> es una cuenta gratuita diseñada específicamente para </w:t>
      </w:r>
      <w:r w:rsidR="00A11B1A">
        <w:rPr>
          <w:rFonts w:ascii="Arial" w:hAnsi="Arial" w:cs="Arial"/>
          <w:sz w:val="22"/>
          <w:szCs w:val="22"/>
        </w:rPr>
        <w:t>satisfacer las necesidades de empresas cooperativas y es la única que cuenta con el respaldo de las cooperativas del Reino Unido.</w:t>
      </w:r>
      <w:r w:rsidR="00EC4232">
        <w:rPr>
          <w:rFonts w:ascii="Arial" w:hAnsi="Arial" w:cs="Arial"/>
          <w:sz w:val="22"/>
          <w:szCs w:val="22"/>
        </w:rPr>
        <w:t xml:space="preserve"> Además, ofrece una amplia gama de servicios, incluyendo el acceso a la formación a través del </w:t>
      </w:r>
      <w:proofErr w:type="spellStart"/>
      <w:r w:rsidR="00EC4232" w:rsidRPr="00EC4232">
        <w:rPr>
          <w:rFonts w:ascii="Arial" w:hAnsi="Arial" w:cs="Arial"/>
          <w:i/>
          <w:sz w:val="22"/>
          <w:szCs w:val="22"/>
        </w:rPr>
        <w:t>The</w:t>
      </w:r>
      <w:proofErr w:type="spellEnd"/>
      <w:r w:rsidR="00EC4232" w:rsidRPr="00EC4232">
        <w:rPr>
          <w:rFonts w:ascii="Arial" w:hAnsi="Arial" w:cs="Arial"/>
          <w:i/>
          <w:sz w:val="22"/>
          <w:szCs w:val="22"/>
        </w:rPr>
        <w:t xml:space="preserve"> Co-</w:t>
      </w:r>
      <w:proofErr w:type="spellStart"/>
      <w:r w:rsidR="00EC4232" w:rsidRPr="00EC4232">
        <w:rPr>
          <w:rFonts w:ascii="Arial" w:hAnsi="Arial" w:cs="Arial"/>
          <w:i/>
          <w:sz w:val="22"/>
          <w:szCs w:val="22"/>
        </w:rPr>
        <w:t>operative</w:t>
      </w:r>
      <w:proofErr w:type="spellEnd"/>
      <w:r w:rsidR="00EC4232" w:rsidRPr="00EC4232">
        <w:rPr>
          <w:rFonts w:ascii="Arial" w:hAnsi="Arial" w:cs="Arial"/>
          <w:i/>
          <w:sz w:val="22"/>
          <w:szCs w:val="22"/>
        </w:rPr>
        <w:t xml:space="preserve"> </w:t>
      </w:r>
      <w:proofErr w:type="spellStart"/>
      <w:r w:rsidR="00EC4232" w:rsidRPr="00EC4232">
        <w:rPr>
          <w:rFonts w:ascii="Arial" w:hAnsi="Arial" w:cs="Arial"/>
          <w:i/>
          <w:sz w:val="22"/>
          <w:szCs w:val="22"/>
        </w:rPr>
        <w:t>Group’s</w:t>
      </w:r>
      <w:proofErr w:type="spellEnd"/>
      <w:r w:rsidR="00EC4232" w:rsidRPr="00EC4232">
        <w:rPr>
          <w:rFonts w:ascii="Arial" w:hAnsi="Arial" w:cs="Arial"/>
          <w:i/>
          <w:sz w:val="22"/>
          <w:szCs w:val="22"/>
        </w:rPr>
        <w:t xml:space="preserve"> Enterprise </w:t>
      </w:r>
      <w:proofErr w:type="spellStart"/>
      <w:r w:rsidR="00EC4232" w:rsidRPr="00EC4232">
        <w:rPr>
          <w:rFonts w:ascii="Arial" w:hAnsi="Arial" w:cs="Arial"/>
          <w:i/>
          <w:sz w:val="22"/>
          <w:szCs w:val="22"/>
        </w:rPr>
        <w:t>Hub</w:t>
      </w:r>
      <w:proofErr w:type="spellEnd"/>
      <w:r w:rsidR="00EC4232">
        <w:rPr>
          <w:rFonts w:ascii="Arial" w:hAnsi="Arial" w:cs="Arial"/>
          <w:sz w:val="22"/>
          <w:szCs w:val="22"/>
        </w:rPr>
        <w:t xml:space="preserve"> y la cobertura aseguradora del </w:t>
      </w:r>
      <w:proofErr w:type="spellStart"/>
      <w:r w:rsidR="00EC4232" w:rsidRPr="00EC4232">
        <w:rPr>
          <w:rFonts w:ascii="Arial" w:hAnsi="Arial" w:cs="Arial"/>
          <w:i/>
          <w:sz w:val="22"/>
          <w:szCs w:val="22"/>
        </w:rPr>
        <w:t>The</w:t>
      </w:r>
      <w:proofErr w:type="spellEnd"/>
      <w:r w:rsidR="00EC4232" w:rsidRPr="00EC4232">
        <w:rPr>
          <w:rFonts w:ascii="Arial" w:hAnsi="Arial" w:cs="Arial"/>
          <w:i/>
          <w:sz w:val="22"/>
          <w:szCs w:val="22"/>
        </w:rPr>
        <w:t xml:space="preserve"> Co-</w:t>
      </w:r>
      <w:proofErr w:type="spellStart"/>
      <w:r w:rsidR="00EC4232" w:rsidRPr="00EC4232">
        <w:rPr>
          <w:rFonts w:ascii="Arial" w:hAnsi="Arial" w:cs="Arial"/>
          <w:i/>
          <w:sz w:val="22"/>
          <w:szCs w:val="22"/>
        </w:rPr>
        <w:t>operative</w:t>
      </w:r>
      <w:proofErr w:type="spellEnd"/>
      <w:r w:rsidR="00EC4232" w:rsidRPr="00EC4232">
        <w:rPr>
          <w:rFonts w:ascii="Arial" w:hAnsi="Arial" w:cs="Arial"/>
          <w:i/>
          <w:sz w:val="22"/>
          <w:szCs w:val="22"/>
        </w:rPr>
        <w:t xml:space="preserve"> </w:t>
      </w:r>
      <w:proofErr w:type="spellStart"/>
      <w:r w:rsidR="00EC4232" w:rsidRPr="00EC4232">
        <w:rPr>
          <w:rFonts w:ascii="Arial" w:hAnsi="Arial" w:cs="Arial"/>
          <w:i/>
          <w:sz w:val="22"/>
          <w:szCs w:val="22"/>
        </w:rPr>
        <w:t>Insurance</w:t>
      </w:r>
      <w:proofErr w:type="spellEnd"/>
      <w:r w:rsidR="00EC4232">
        <w:rPr>
          <w:rFonts w:ascii="Arial" w:hAnsi="Arial" w:cs="Arial"/>
          <w:sz w:val="22"/>
          <w:szCs w:val="22"/>
        </w:rPr>
        <w:t>.</w:t>
      </w:r>
    </w:p>
    <w:p w:rsidR="00A11B1A" w:rsidRDefault="00A11B1A" w:rsidP="000C4B1F">
      <w:pPr>
        <w:adjustRightInd w:val="0"/>
        <w:snapToGrid w:val="0"/>
        <w:ind w:firstLine="426"/>
        <w:jc w:val="both"/>
        <w:rPr>
          <w:rFonts w:ascii="Arial" w:hAnsi="Arial" w:cs="Arial"/>
          <w:sz w:val="22"/>
          <w:szCs w:val="22"/>
        </w:rPr>
      </w:pPr>
    </w:p>
    <w:p w:rsidR="00EC4232" w:rsidRPr="00EC4232" w:rsidRDefault="00EC4232" w:rsidP="00EC4232">
      <w:pPr>
        <w:adjustRightInd w:val="0"/>
        <w:snapToGrid w:val="0"/>
        <w:ind w:firstLine="426"/>
        <w:jc w:val="both"/>
        <w:rPr>
          <w:rFonts w:ascii="Arial" w:hAnsi="Arial" w:cs="Arial"/>
          <w:sz w:val="22"/>
          <w:szCs w:val="22"/>
        </w:rPr>
      </w:pPr>
      <w:r>
        <w:rPr>
          <w:rFonts w:ascii="Arial" w:hAnsi="Arial" w:cs="Arial"/>
          <w:sz w:val="22"/>
          <w:szCs w:val="22"/>
        </w:rPr>
        <w:t xml:space="preserve">Del mismo modo, </w:t>
      </w:r>
      <w:r w:rsidR="00A874E1">
        <w:rPr>
          <w:rFonts w:ascii="Arial" w:hAnsi="Arial" w:cs="Arial"/>
          <w:sz w:val="22"/>
          <w:szCs w:val="22"/>
        </w:rPr>
        <w:t xml:space="preserve">la </w:t>
      </w:r>
      <w:r w:rsidR="00A11B1A" w:rsidRPr="00EC4232">
        <w:rPr>
          <w:rFonts w:ascii="Arial" w:hAnsi="Arial" w:cs="Arial"/>
          <w:i/>
          <w:sz w:val="22"/>
          <w:szCs w:val="22"/>
        </w:rPr>
        <w:t xml:space="preserve">Social Enterprise </w:t>
      </w:r>
      <w:proofErr w:type="spellStart"/>
      <w:r w:rsidR="00A11B1A" w:rsidRPr="00EC4232">
        <w:rPr>
          <w:rFonts w:ascii="Arial" w:hAnsi="Arial" w:cs="Arial"/>
          <w:i/>
          <w:sz w:val="22"/>
          <w:szCs w:val="22"/>
        </w:rPr>
        <w:t>Directplus</w:t>
      </w:r>
      <w:proofErr w:type="spellEnd"/>
      <w:r w:rsidR="00A11B1A">
        <w:rPr>
          <w:rFonts w:ascii="Arial" w:hAnsi="Arial" w:cs="Arial"/>
          <w:sz w:val="22"/>
          <w:szCs w:val="22"/>
        </w:rPr>
        <w:t xml:space="preserve"> es una cuenta gratuita para empresas sociales, que les permite no pagar cargos, siempre que operen dentro de los límites acordados.</w:t>
      </w:r>
      <w:r>
        <w:rPr>
          <w:rFonts w:ascii="Arial" w:hAnsi="Arial" w:cs="Arial"/>
          <w:sz w:val="22"/>
          <w:szCs w:val="22"/>
        </w:rPr>
        <w:t xml:space="preserve"> </w:t>
      </w:r>
      <w:r w:rsidRPr="00EC4232">
        <w:rPr>
          <w:rFonts w:ascii="Arial" w:hAnsi="Arial" w:cs="Arial"/>
          <w:sz w:val="22"/>
          <w:szCs w:val="22"/>
        </w:rPr>
        <w:t>Además, también ofrece una gran variedad de servicios, incluyendo el acceso a la formación a través de</w:t>
      </w:r>
      <w:r>
        <w:rPr>
          <w:rFonts w:ascii="Arial" w:hAnsi="Arial" w:cs="Arial"/>
          <w:sz w:val="22"/>
          <w:szCs w:val="22"/>
        </w:rPr>
        <w:t>l</w:t>
      </w:r>
      <w:r w:rsidRPr="00EC4232">
        <w:rPr>
          <w:rFonts w:ascii="Arial" w:hAnsi="Arial" w:cs="Arial"/>
          <w:sz w:val="22"/>
          <w:szCs w:val="22"/>
        </w:rPr>
        <w:t xml:space="preserve"> </w:t>
      </w:r>
      <w:r w:rsidRPr="00EC4232">
        <w:rPr>
          <w:rFonts w:ascii="Arial" w:hAnsi="Arial" w:cs="Arial"/>
          <w:i/>
          <w:sz w:val="22"/>
          <w:szCs w:val="22"/>
        </w:rPr>
        <w:t xml:space="preserve">Enterprise </w:t>
      </w:r>
      <w:proofErr w:type="spellStart"/>
      <w:r w:rsidRPr="00EC4232">
        <w:rPr>
          <w:rFonts w:ascii="Arial" w:hAnsi="Arial" w:cs="Arial"/>
          <w:i/>
          <w:sz w:val="22"/>
          <w:szCs w:val="22"/>
        </w:rPr>
        <w:t>Hub</w:t>
      </w:r>
      <w:proofErr w:type="spellEnd"/>
      <w:r w:rsidRPr="00EC4232">
        <w:rPr>
          <w:rFonts w:ascii="Arial" w:hAnsi="Arial" w:cs="Arial"/>
          <w:sz w:val="22"/>
          <w:szCs w:val="22"/>
        </w:rPr>
        <w:t>, así como otros productos y servicios diseñado</w:t>
      </w:r>
      <w:r>
        <w:rPr>
          <w:rFonts w:ascii="Arial" w:hAnsi="Arial" w:cs="Arial"/>
          <w:sz w:val="22"/>
          <w:szCs w:val="22"/>
        </w:rPr>
        <w:t>s</w:t>
      </w:r>
      <w:r w:rsidRPr="00EC4232">
        <w:rPr>
          <w:rFonts w:ascii="Arial" w:hAnsi="Arial" w:cs="Arial"/>
          <w:sz w:val="22"/>
          <w:szCs w:val="22"/>
        </w:rPr>
        <w:t xml:space="preserve"> para </w:t>
      </w:r>
      <w:r>
        <w:rPr>
          <w:rFonts w:ascii="Arial" w:hAnsi="Arial" w:cs="Arial"/>
          <w:sz w:val="22"/>
          <w:szCs w:val="22"/>
        </w:rPr>
        <w:t>el ahorro</w:t>
      </w:r>
      <w:r w:rsidRPr="00EC4232">
        <w:rPr>
          <w:rFonts w:ascii="Arial" w:hAnsi="Arial" w:cs="Arial"/>
          <w:sz w:val="22"/>
          <w:szCs w:val="22"/>
        </w:rPr>
        <w:t>.</w:t>
      </w:r>
    </w:p>
    <w:p w:rsidR="00DF5E06" w:rsidRDefault="00DF5E06" w:rsidP="000C4B1F">
      <w:pPr>
        <w:adjustRightInd w:val="0"/>
        <w:snapToGrid w:val="0"/>
        <w:ind w:firstLine="426"/>
        <w:jc w:val="both"/>
        <w:rPr>
          <w:rFonts w:ascii="Arial" w:hAnsi="Arial" w:cs="Arial"/>
          <w:sz w:val="22"/>
          <w:szCs w:val="22"/>
        </w:rPr>
      </w:pPr>
    </w:p>
    <w:p w:rsidR="00161D4B" w:rsidRDefault="00EC4232" w:rsidP="000C4B1F">
      <w:pPr>
        <w:adjustRightInd w:val="0"/>
        <w:snapToGrid w:val="0"/>
        <w:ind w:firstLine="426"/>
        <w:jc w:val="both"/>
        <w:rPr>
          <w:rFonts w:ascii="Arial" w:hAnsi="Arial" w:cs="Arial"/>
          <w:sz w:val="22"/>
          <w:szCs w:val="22"/>
        </w:rPr>
      </w:pPr>
      <w:proofErr w:type="spellStart"/>
      <w:r w:rsidRPr="00EC4232">
        <w:rPr>
          <w:rFonts w:ascii="Arial" w:hAnsi="Arial" w:cs="Arial"/>
          <w:i/>
          <w:sz w:val="22"/>
          <w:szCs w:val="22"/>
        </w:rPr>
        <w:t>The</w:t>
      </w:r>
      <w:proofErr w:type="spellEnd"/>
      <w:r w:rsidRPr="00EC4232">
        <w:rPr>
          <w:rFonts w:ascii="Arial" w:hAnsi="Arial" w:cs="Arial"/>
          <w:i/>
          <w:sz w:val="22"/>
          <w:szCs w:val="22"/>
        </w:rPr>
        <w:t xml:space="preserve"> Co-</w:t>
      </w:r>
      <w:proofErr w:type="spellStart"/>
      <w:r w:rsidRPr="00EC4232">
        <w:rPr>
          <w:rFonts w:ascii="Arial" w:hAnsi="Arial" w:cs="Arial"/>
          <w:i/>
          <w:sz w:val="22"/>
          <w:szCs w:val="22"/>
        </w:rPr>
        <w:t>operative</w:t>
      </w:r>
      <w:proofErr w:type="spellEnd"/>
      <w:r w:rsidRPr="00EC4232">
        <w:rPr>
          <w:rFonts w:ascii="Arial" w:hAnsi="Arial" w:cs="Arial"/>
          <w:i/>
          <w:sz w:val="22"/>
          <w:szCs w:val="22"/>
        </w:rPr>
        <w:t xml:space="preserve"> </w:t>
      </w:r>
      <w:proofErr w:type="spellStart"/>
      <w:r w:rsidRPr="00EC4232">
        <w:rPr>
          <w:rFonts w:ascii="Arial" w:hAnsi="Arial" w:cs="Arial"/>
          <w:i/>
          <w:sz w:val="22"/>
          <w:szCs w:val="22"/>
        </w:rPr>
        <w:t>Group’s</w:t>
      </w:r>
      <w:proofErr w:type="spellEnd"/>
      <w:r w:rsidRPr="00EC4232">
        <w:rPr>
          <w:rFonts w:ascii="Arial" w:hAnsi="Arial" w:cs="Arial"/>
          <w:i/>
          <w:sz w:val="22"/>
          <w:szCs w:val="22"/>
        </w:rPr>
        <w:t xml:space="preserve"> Enterprise </w:t>
      </w:r>
      <w:proofErr w:type="spellStart"/>
      <w:r w:rsidRPr="00EC4232">
        <w:rPr>
          <w:rFonts w:ascii="Arial" w:hAnsi="Arial" w:cs="Arial"/>
          <w:i/>
          <w:sz w:val="22"/>
          <w:szCs w:val="22"/>
        </w:rPr>
        <w:t>Hub</w:t>
      </w:r>
      <w:proofErr w:type="spellEnd"/>
      <w:r w:rsidRPr="00EC4232">
        <w:rPr>
          <w:rFonts w:ascii="Arial" w:hAnsi="Arial" w:cs="Arial"/>
          <w:sz w:val="22"/>
          <w:szCs w:val="22"/>
        </w:rPr>
        <w:t xml:space="preserve"> ofrece una variedad de servicios para </w:t>
      </w:r>
      <w:r w:rsidR="000A2F98" w:rsidRPr="00EC4232">
        <w:rPr>
          <w:rFonts w:ascii="Arial" w:hAnsi="Arial" w:cs="Arial"/>
          <w:sz w:val="22"/>
          <w:szCs w:val="22"/>
        </w:rPr>
        <w:t xml:space="preserve">cooperativas </w:t>
      </w:r>
      <w:r w:rsidR="000A2F98">
        <w:rPr>
          <w:rFonts w:ascii="Arial" w:hAnsi="Arial" w:cs="Arial"/>
          <w:sz w:val="22"/>
          <w:szCs w:val="22"/>
        </w:rPr>
        <w:t>nueva</w:t>
      </w:r>
      <w:r w:rsidRPr="00EC4232">
        <w:rPr>
          <w:rFonts w:ascii="Arial" w:hAnsi="Arial" w:cs="Arial"/>
          <w:sz w:val="22"/>
          <w:szCs w:val="22"/>
        </w:rPr>
        <w:t xml:space="preserve">s y existentes, que pueden ayudar a la creación o </w:t>
      </w:r>
      <w:r w:rsidR="000A2F98">
        <w:rPr>
          <w:rFonts w:ascii="Arial" w:hAnsi="Arial" w:cs="Arial"/>
          <w:sz w:val="22"/>
          <w:szCs w:val="22"/>
        </w:rPr>
        <w:t xml:space="preserve">al </w:t>
      </w:r>
      <w:r w:rsidRPr="00EC4232">
        <w:rPr>
          <w:rFonts w:ascii="Arial" w:hAnsi="Arial" w:cs="Arial"/>
          <w:sz w:val="22"/>
          <w:szCs w:val="22"/>
        </w:rPr>
        <w:t xml:space="preserve">crecimiento </w:t>
      </w:r>
      <w:r w:rsidR="000A2F98">
        <w:rPr>
          <w:rFonts w:ascii="Arial" w:hAnsi="Arial" w:cs="Arial"/>
          <w:sz w:val="22"/>
          <w:szCs w:val="22"/>
        </w:rPr>
        <w:t>sostenible del negocio cooperativo.</w:t>
      </w:r>
    </w:p>
    <w:p w:rsidR="000A2F98" w:rsidRDefault="000A2F98" w:rsidP="000C4B1F">
      <w:pPr>
        <w:adjustRightInd w:val="0"/>
        <w:snapToGrid w:val="0"/>
        <w:ind w:firstLine="426"/>
        <w:jc w:val="both"/>
        <w:rPr>
          <w:rFonts w:ascii="Arial" w:hAnsi="Arial" w:cs="Arial"/>
          <w:sz w:val="22"/>
          <w:szCs w:val="22"/>
        </w:rPr>
      </w:pPr>
    </w:p>
    <w:p w:rsidR="00CA5B70" w:rsidRDefault="00CA5B70" w:rsidP="000C4B1F">
      <w:pPr>
        <w:adjustRightInd w:val="0"/>
        <w:snapToGrid w:val="0"/>
        <w:ind w:firstLine="426"/>
        <w:jc w:val="both"/>
        <w:rPr>
          <w:rFonts w:ascii="Arial" w:hAnsi="Arial" w:cs="Arial"/>
          <w:sz w:val="22"/>
          <w:szCs w:val="22"/>
        </w:rPr>
      </w:pPr>
    </w:p>
    <w:p w:rsidR="00CA5B70" w:rsidRPr="00444A1B" w:rsidRDefault="00CA5B70" w:rsidP="000B3D5A">
      <w:pPr>
        <w:pStyle w:val="Prrafodelista"/>
        <w:numPr>
          <w:ilvl w:val="1"/>
          <w:numId w:val="3"/>
        </w:numPr>
        <w:adjustRightInd w:val="0"/>
        <w:snapToGrid w:val="0"/>
        <w:jc w:val="both"/>
        <w:rPr>
          <w:rFonts w:ascii="Arial" w:hAnsi="Arial" w:cs="Arial"/>
          <w:b/>
          <w:sz w:val="22"/>
          <w:szCs w:val="22"/>
        </w:rPr>
      </w:pPr>
      <w:r>
        <w:rPr>
          <w:rFonts w:ascii="Arial" w:hAnsi="Arial" w:cs="Arial"/>
          <w:b/>
          <w:sz w:val="22"/>
          <w:szCs w:val="22"/>
        </w:rPr>
        <w:lastRenderedPageBreak/>
        <w:t>RABOBANK</w:t>
      </w:r>
    </w:p>
    <w:p w:rsidR="00CA5B70" w:rsidRDefault="00CA5B70" w:rsidP="000C4B1F">
      <w:pPr>
        <w:adjustRightInd w:val="0"/>
        <w:snapToGrid w:val="0"/>
        <w:ind w:firstLine="426"/>
        <w:jc w:val="both"/>
        <w:rPr>
          <w:rFonts w:ascii="Arial" w:hAnsi="Arial" w:cs="Arial"/>
          <w:sz w:val="22"/>
          <w:szCs w:val="22"/>
        </w:rPr>
      </w:pPr>
    </w:p>
    <w:p w:rsidR="00025A1E" w:rsidRPr="00025A1E" w:rsidRDefault="00025A1E" w:rsidP="00025A1E">
      <w:pPr>
        <w:adjustRightInd w:val="0"/>
        <w:snapToGrid w:val="0"/>
        <w:ind w:firstLine="426"/>
        <w:jc w:val="both"/>
        <w:rPr>
          <w:rFonts w:ascii="Arial" w:hAnsi="Arial" w:cs="Arial"/>
          <w:sz w:val="22"/>
          <w:szCs w:val="22"/>
        </w:rPr>
      </w:pPr>
      <w:r>
        <w:rPr>
          <w:rFonts w:ascii="Arial" w:hAnsi="Arial" w:cs="Arial"/>
          <w:sz w:val="22"/>
          <w:szCs w:val="22"/>
        </w:rPr>
        <w:t xml:space="preserve">El </w:t>
      </w:r>
      <w:proofErr w:type="spellStart"/>
      <w:r w:rsidRPr="00025A1E">
        <w:rPr>
          <w:rFonts w:ascii="Arial" w:hAnsi="Arial" w:cs="Arial"/>
          <w:i/>
          <w:sz w:val="22"/>
          <w:szCs w:val="22"/>
        </w:rPr>
        <w:t>Rabobank</w:t>
      </w:r>
      <w:proofErr w:type="spellEnd"/>
      <w:r w:rsidRPr="00025A1E">
        <w:rPr>
          <w:rFonts w:ascii="Arial" w:hAnsi="Arial" w:cs="Arial"/>
          <w:i/>
          <w:sz w:val="22"/>
          <w:szCs w:val="22"/>
        </w:rPr>
        <w:t xml:space="preserve"> </w:t>
      </w:r>
      <w:proofErr w:type="spellStart"/>
      <w:r w:rsidRPr="00025A1E">
        <w:rPr>
          <w:rFonts w:ascii="Arial" w:hAnsi="Arial" w:cs="Arial"/>
          <w:i/>
          <w:sz w:val="22"/>
          <w:szCs w:val="22"/>
        </w:rPr>
        <w:t>Group</w:t>
      </w:r>
      <w:proofErr w:type="spellEnd"/>
      <w:r w:rsidRPr="00025A1E">
        <w:rPr>
          <w:rFonts w:ascii="Arial" w:hAnsi="Arial" w:cs="Arial"/>
          <w:sz w:val="22"/>
          <w:szCs w:val="22"/>
        </w:rPr>
        <w:t xml:space="preserve"> ha crecido hasta convertirse en el proveedor de servicios </w:t>
      </w:r>
      <w:r w:rsidR="000B3D5A">
        <w:rPr>
          <w:rFonts w:ascii="Arial" w:hAnsi="Arial" w:cs="Arial"/>
          <w:sz w:val="22"/>
          <w:szCs w:val="22"/>
        </w:rPr>
        <w:t xml:space="preserve">financieros </w:t>
      </w:r>
      <w:r w:rsidRPr="00025A1E">
        <w:rPr>
          <w:rFonts w:ascii="Arial" w:hAnsi="Arial" w:cs="Arial"/>
          <w:sz w:val="22"/>
          <w:szCs w:val="22"/>
        </w:rPr>
        <w:t xml:space="preserve">líder en </w:t>
      </w:r>
      <w:r>
        <w:rPr>
          <w:rFonts w:ascii="Arial" w:hAnsi="Arial" w:cs="Arial"/>
          <w:sz w:val="22"/>
          <w:szCs w:val="22"/>
        </w:rPr>
        <w:t>los</w:t>
      </w:r>
      <w:r w:rsidRPr="00025A1E">
        <w:rPr>
          <w:rFonts w:ascii="Arial" w:hAnsi="Arial" w:cs="Arial"/>
          <w:sz w:val="22"/>
          <w:szCs w:val="22"/>
        </w:rPr>
        <w:t xml:space="preserve"> Países Bajos</w:t>
      </w:r>
      <w:r w:rsidR="000B3D5A">
        <w:rPr>
          <w:rFonts w:ascii="Arial" w:hAnsi="Arial" w:cs="Arial"/>
          <w:sz w:val="22"/>
          <w:szCs w:val="22"/>
        </w:rPr>
        <w:t xml:space="preserve">. Su actual dimensión es claramente la mayor de todos los casos analizados, lo que evidentemente implica que es </w:t>
      </w:r>
      <w:r w:rsidR="000B3D5A">
        <w:rPr>
          <w:rFonts w:ascii="Arial" w:hAnsi="Arial" w:cs="Arial"/>
          <w:bCs/>
          <w:sz w:val="22"/>
          <w:szCs w:val="22"/>
        </w:rPr>
        <w:t>una de las mayores cooperativas del planeta y que está también incluida en el Ranking de las 300 cooperativas más grandes del mundo elaborado por la Alianza Cooperativa Internacional.</w:t>
      </w:r>
    </w:p>
    <w:p w:rsidR="00025A1E" w:rsidRDefault="00025A1E" w:rsidP="000C4B1F">
      <w:pPr>
        <w:adjustRightInd w:val="0"/>
        <w:snapToGrid w:val="0"/>
        <w:ind w:firstLine="426"/>
        <w:jc w:val="both"/>
        <w:rPr>
          <w:rFonts w:ascii="Arial" w:hAnsi="Arial" w:cs="Arial"/>
          <w:sz w:val="22"/>
          <w:szCs w:val="22"/>
        </w:rPr>
      </w:pPr>
    </w:p>
    <w:p w:rsidR="00CA5B70" w:rsidRDefault="004159AF" w:rsidP="004159AF">
      <w:pPr>
        <w:adjustRightInd w:val="0"/>
        <w:snapToGrid w:val="0"/>
        <w:ind w:firstLine="426"/>
        <w:jc w:val="both"/>
        <w:rPr>
          <w:rFonts w:ascii="Arial" w:hAnsi="Arial" w:cs="Arial"/>
          <w:sz w:val="22"/>
          <w:szCs w:val="22"/>
        </w:rPr>
      </w:pPr>
      <w:r>
        <w:rPr>
          <w:rFonts w:ascii="Arial" w:hAnsi="Arial" w:cs="Arial"/>
          <w:sz w:val="22"/>
          <w:szCs w:val="22"/>
        </w:rPr>
        <w:t>En</w:t>
      </w:r>
      <w:r w:rsidR="000B3D5A">
        <w:rPr>
          <w:rFonts w:ascii="Arial" w:hAnsi="Arial" w:cs="Arial"/>
          <w:sz w:val="22"/>
          <w:szCs w:val="22"/>
        </w:rPr>
        <w:t xml:space="preserve"> relación a los mecanismos de apoyo que la cooperativa dispone para el fomento del emprendimiento, en</w:t>
      </w:r>
      <w:r>
        <w:rPr>
          <w:rFonts w:ascii="Arial" w:hAnsi="Arial" w:cs="Arial"/>
          <w:sz w:val="22"/>
          <w:szCs w:val="22"/>
        </w:rPr>
        <w:t xml:space="preserve"> la web de l</w:t>
      </w:r>
      <w:r w:rsidR="00CA5B70">
        <w:rPr>
          <w:rFonts w:ascii="Arial" w:hAnsi="Arial" w:cs="Arial"/>
          <w:sz w:val="22"/>
          <w:szCs w:val="22"/>
        </w:rPr>
        <w:t xml:space="preserve">a entidad holandesa </w:t>
      </w:r>
      <w:r>
        <w:rPr>
          <w:rFonts w:ascii="Arial" w:hAnsi="Arial" w:cs="Arial"/>
          <w:sz w:val="22"/>
          <w:szCs w:val="22"/>
        </w:rPr>
        <w:t xml:space="preserve">se puede observar que ésta </w:t>
      </w:r>
      <w:r w:rsidR="000B3D5A">
        <w:rPr>
          <w:rFonts w:ascii="Arial" w:hAnsi="Arial" w:cs="Arial"/>
          <w:sz w:val="22"/>
          <w:szCs w:val="22"/>
        </w:rPr>
        <w:t xml:space="preserve">ha fundado </w:t>
      </w:r>
      <w:r w:rsidR="00CA5B70">
        <w:rPr>
          <w:rFonts w:ascii="Arial" w:hAnsi="Arial" w:cs="Arial"/>
          <w:sz w:val="22"/>
          <w:szCs w:val="22"/>
        </w:rPr>
        <w:t xml:space="preserve">la </w:t>
      </w:r>
      <w:proofErr w:type="spellStart"/>
      <w:r w:rsidR="00CA5B70" w:rsidRPr="004159AF">
        <w:rPr>
          <w:rFonts w:ascii="Arial" w:hAnsi="Arial" w:cs="Arial"/>
          <w:i/>
          <w:sz w:val="22"/>
          <w:szCs w:val="22"/>
        </w:rPr>
        <w:t>Rabobank</w:t>
      </w:r>
      <w:proofErr w:type="spellEnd"/>
      <w:r>
        <w:rPr>
          <w:rFonts w:ascii="Arial" w:hAnsi="Arial" w:cs="Arial"/>
          <w:i/>
          <w:sz w:val="22"/>
          <w:szCs w:val="22"/>
        </w:rPr>
        <w:t xml:space="preserve"> </w:t>
      </w:r>
      <w:proofErr w:type="spellStart"/>
      <w:r>
        <w:rPr>
          <w:rFonts w:ascii="Arial" w:hAnsi="Arial" w:cs="Arial"/>
          <w:i/>
          <w:sz w:val="22"/>
          <w:szCs w:val="22"/>
        </w:rPr>
        <w:t>Foundation</w:t>
      </w:r>
      <w:proofErr w:type="spellEnd"/>
      <w:r w:rsidR="000B3D5A">
        <w:rPr>
          <w:rFonts w:ascii="Arial" w:hAnsi="Arial" w:cs="Arial"/>
          <w:sz w:val="22"/>
          <w:szCs w:val="22"/>
        </w:rPr>
        <w:t>. Esta fundación</w:t>
      </w:r>
      <w:r w:rsidR="00CA5B70">
        <w:rPr>
          <w:rFonts w:ascii="Arial" w:hAnsi="Arial" w:cs="Arial"/>
          <w:sz w:val="22"/>
          <w:szCs w:val="22"/>
        </w:rPr>
        <w:t xml:space="preserve"> lanzó en 2013 el </w:t>
      </w:r>
      <w:r w:rsidR="00CA5B70" w:rsidRPr="00CA5B70">
        <w:rPr>
          <w:rFonts w:ascii="Arial" w:hAnsi="Arial" w:cs="Arial"/>
          <w:i/>
          <w:sz w:val="22"/>
          <w:szCs w:val="22"/>
        </w:rPr>
        <w:t xml:space="preserve">Inclusive Business </w:t>
      </w:r>
      <w:proofErr w:type="spellStart"/>
      <w:r w:rsidR="00CA5B70" w:rsidRPr="00CA5B70">
        <w:rPr>
          <w:rFonts w:ascii="Arial" w:hAnsi="Arial" w:cs="Arial"/>
          <w:i/>
          <w:sz w:val="22"/>
          <w:szCs w:val="22"/>
        </w:rPr>
        <w:t>Fund</w:t>
      </w:r>
      <w:proofErr w:type="spellEnd"/>
      <w:r w:rsidR="00CA5B70">
        <w:rPr>
          <w:rFonts w:ascii="Arial" w:hAnsi="Arial" w:cs="Arial"/>
          <w:sz w:val="22"/>
          <w:szCs w:val="22"/>
        </w:rPr>
        <w:t>, dirigido a emprendedores sociales</w:t>
      </w:r>
      <w:r w:rsidR="00CA5B70" w:rsidRPr="00CA5B70">
        <w:rPr>
          <w:rFonts w:ascii="Arial" w:hAnsi="Arial" w:cs="Arial"/>
          <w:sz w:val="22"/>
          <w:szCs w:val="22"/>
        </w:rPr>
        <w:t xml:space="preserve"> </w:t>
      </w:r>
      <w:r w:rsidR="00CA5B70">
        <w:rPr>
          <w:rFonts w:ascii="Arial" w:hAnsi="Arial" w:cs="Arial"/>
          <w:sz w:val="22"/>
          <w:szCs w:val="22"/>
        </w:rPr>
        <w:t>de países en desarrollo y mercados emergentes. Su misión es apoyar a empresas sociales situadas en África, Asia y América Latina mediante ayuda financiera, asistencia técnica, experiencia y una red de oportunidades.</w:t>
      </w:r>
      <w:r>
        <w:rPr>
          <w:rFonts w:ascii="Arial" w:hAnsi="Arial" w:cs="Arial"/>
          <w:sz w:val="22"/>
          <w:szCs w:val="22"/>
        </w:rPr>
        <w:t xml:space="preserve"> </w:t>
      </w:r>
      <w:r w:rsidR="00CA5B70">
        <w:rPr>
          <w:rFonts w:ascii="Arial" w:hAnsi="Arial" w:cs="Arial"/>
          <w:sz w:val="22"/>
          <w:szCs w:val="22"/>
        </w:rPr>
        <w:t>Este fondo</w:t>
      </w:r>
      <w:r w:rsidR="00CA5B70" w:rsidRPr="00CA5B70">
        <w:rPr>
          <w:rFonts w:ascii="Arial" w:hAnsi="Arial" w:cs="Arial"/>
          <w:sz w:val="22"/>
          <w:szCs w:val="22"/>
        </w:rPr>
        <w:t xml:space="preserve"> invierte en empresas innovadoras orientadas a generar un impacto social, ambiental y económico positivo. El grupo objetivo inmediato consiste en las cooperativas de productores y las pequeñas y medianas empresas. La inversión en este tipo de empresa social implica riesgos, en parte debido a la relativamente pequeña escala de sus operaciones.</w:t>
      </w:r>
    </w:p>
    <w:p w:rsidR="00CF310F" w:rsidRDefault="00CF310F" w:rsidP="00CA5B70">
      <w:pPr>
        <w:adjustRightInd w:val="0"/>
        <w:snapToGrid w:val="0"/>
        <w:ind w:firstLine="426"/>
        <w:jc w:val="both"/>
        <w:rPr>
          <w:rFonts w:ascii="Arial" w:hAnsi="Arial" w:cs="Arial"/>
          <w:sz w:val="22"/>
          <w:szCs w:val="22"/>
        </w:rPr>
      </w:pPr>
    </w:p>
    <w:p w:rsidR="00CF310F" w:rsidRPr="00CF310F" w:rsidRDefault="00CF310F" w:rsidP="004159AF">
      <w:pPr>
        <w:adjustRightInd w:val="0"/>
        <w:snapToGrid w:val="0"/>
        <w:ind w:firstLine="426"/>
        <w:jc w:val="both"/>
        <w:rPr>
          <w:rFonts w:ascii="Arial" w:hAnsi="Arial" w:cs="Arial"/>
          <w:sz w:val="22"/>
          <w:szCs w:val="22"/>
        </w:rPr>
      </w:pPr>
      <w:r>
        <w:rPr>
          <w:rFonts w:ascii="Arial" w:hAnsi="Arial" w:cs="Arial"/>
          <w:sz w:val="22"/>
          <w:szCs w:val="22"/>
        </w:rPr>
        <w:t xml:space="preserve">Por otro lado, </w:t>
      </w:r>
      <w:r w:rsidR="004159AF">
        <w:rPr>
          <w:rFonts w:ascii="Arial" w:hAnsi="Arial" w:cs="Arial"/>
          <w:sz w:val="22"/>
          <w:szCs w:val="22"/>
        </w:rPr>
        <w:t>en su “</w:t>
      </w:r>
      <w:proofErr w:type="spellStart"/>
      <w:r w:rsidR="004159AF" w:rsidRPr="004159AF">
        <w:rPr>
          <w:rFonts w:ascii="Arial" w:hAnsi="Arial" w:cs="Arial"/>
          <w:i/>
          <w:sz w:val="22"/>
          <w:szCs w:val="22"/>
        </w:rPr>
        <w:t>Annual</w:t>
      </w:r>
      <w:proofErr w:type="spellEnd"/>
      <w:r w:rsidR="004159AF" w:rsidRPr="004159AF">
        <w:rPr>
          <w:rFonts w:ascii="Arial" w:hAnsi="Arial" w:cs="Arial"/>
          <w:i/>
          <w:sz w:val="22"/>
          <w:szCs w:val="22"/>
        </w:rPr>
        <w:t xml:space="preserve"> </w:t>
      </w:r>
      <w:proofErr w:type="spellStart"/>
      <w:r w:rsidR="004159AF" w:rsidRPr="004159AF">
        <w:rPr>
          <w:rFonts w:ascii="Arial" w:hAnsi="Arial" w:cs="Arial"/>
          <w:i/>
          <w:sz w:val="22"/>
          <w:szCs w:val="22"/>
        </w:rPr>
        <w:t>report</w:t>
      </w:r>
      <w:proofErr w:type="spellEnd"/>
      <w:r w:rsidR="004159AF">
        <w:rPr>
          <w:rFonts w:ascii="Arial" w:hAnsi="Arial" w:cs="Arial"/>
          <w:sz w:val="22"/>
          <w:szCs w:val="22"/>
        </w:rPr>
        <w:t xml:space="preserve">” se hace referencia a </w:t>
      </w:r>
      <w:proofErr w:type="spellStart"/>
      <w:r w:rsidRPr="00CF310F">
        <w:rPr>
          <w:rFonts w:ascii="Arial" w:hAnsi="Arial" w:cs="Arial"/>
          <w:i/>
          <w:sz w:val="22"/>
          <w:szCs w:val="22"/>
        </w:rPr>
        <w:t>Qredits</w:t>
      </w:r>
      <w:proofErr w:type="spellEnd"/>
      <w:r w:rsidR="004159AF">
        <w:rPr>
          <w:rFonts w:ascii="Arial" w:hAnsi="Arial" w:cs="Arial"/>
          <w:sz w:val="22"/>
          <w:szCs w:val="22"/>
        </w:rPr>
        <w:t>,</w:t>
      </w:r>
      <w:r>
        <w:rPr>
          <w:rFonts w:ascii="Arial" w:hAnsi="Arial" w:cs="Arial"/>
          <w:sz w:val="22"/>
          <w:szCs w:val="22"/>
        </w:rPr>
        <w:t xml:space="preserve"> </w:t>
      </w:r>
      <w:r w:rsidRPr="00CF310F">
        <w:rPr>
          <w:rFonts w:ascii="Arial" w:hAnsi="Arial" w:cs="Arial"/>
          <w:sz w:val="22"/>
          <w:szCs w:val="22"/>
        </w:rPr>
        <w:t xml:space="preserve">una organización de microcrédito establecida en 2008 con el apoyo del </w:t>
      </w:r>
      <w:proofErr w:type="spellStart"/>
      <w:r w:rsidRPr="00CF310F">
        <w:rPr>
          <w:rFonts w:ascii="Arial" w:hAnsi="Arial" w:cs="Arial"/>
          <w:sz w:val="22"/>
          <w:szCs w:val="22"/>
        </w:rPr>
        <w:t>Rabobank</w:t>
      </w:r>
      <w:proofErr w:type="spellEnd"/>
      <w:r w:rsidRPr="00CF310F">
        <w:rPr>
          <w:rFonts w:ascii="Arial" w:hAnsi="Arial" w:cs="Arial"/>
          <w:sz w:val="22"/>
          <w:szCs w:val="22"/>
        </w:rPr>
        <w:t xml:space="preserve">, </w:t>
      </w:r>
      <w:r>
        <w:rPr>
          <w:rFonts w:ascii="Arial" w:hAnsi="Arial" w:cs="Arial"/>
          <w:sz w:val="22"/>
          <w:szCs w:val="22"/>
        </w:rPr>
        <w:t xml:space="preserve">que </w:t>
      </w:r>
      <w:r w:rsidRPr="00CF310F">
        <w:rPr>
          <w:rFonts w:ascii="Arial" w:hAnsi="Arial" w:cs="Arial"/>
          <w:sz w:val="22"/>
          <w:szCs w:val="22"/>
        </w:rPr>
        <w:t xml:space="preserve">se centra en </w:t>
      </w:r>
      <w:r>
        <w:rPr>
          <w:rFonts w:ascii="Arial" w:hAnsi="Arial" w:cs="Arial"/>
          <w:sz w:val="22"/>
          <w:szCs w:val="22"/>
        </w:rPr>
        <w:t xml:space="preserve">la </w:t>
      </w:r>
      <w:r w:rsidRPr="00CF310F">
        <w:rPr>
          <w:rFonts w:ascii="Arial" w:hAnsi="Arial" w:cs="Arial"/>
          <w:sz w:val="22"/>
          <w:szCs w:val="22"/>
        </w:rPr>
        <w:t>financiación de las empresas existentes y la creación de empresas con una necesidad de financiación que no tienen ninguna posibilidad de obtener un préstamo bancario estándar.</w:t>
      </w:r>
    </w:p>
    <w:p w:rsidR="00CF310F" w:rsidRDefault="00CF310F" w:rsidP="00CA5B70">
      <w:pPr>
        <w:adjustRightInd w:val="0"/>
        <w:snapToGrid w:val="0"/>
        <w:ind w:firstLine="426"/>
        <w:jc w:val="both"/>
        <w:rPr>
          <w:rFonts w:ascii="Arial" w:hAnsi="Arial" w:cs="Arial"/>
          <w:sz w:val="22"/>
          <w:szCs w:val="22"/>
        </w:rPr>
      </w:pPr>
    </w:p>
    <w:p w:rsidR="006C32F4" w:rsidRPr="00CA5B70" w:rsidRDefault="006C32F4" w:rsidP="00CA5B70">
      <w:pPr>
        <w:adjustRightInd w:val="0"/>
        <w:snapToGrid w:val="0"/>
        <w:ind w:firstLine="426"/>
        <w:jc w:val="both"/>
        <w:rPr>
          <w:rFonts w:ascii="Arial" w:hAnsi="Arial" w:cs="Arial"/>
          <w:sz w:val="22"/>
          <w:szCs w:val="22"/>
        </w:rPr>
      </w:pPr>
    </w:p>
    <w:p w:rsidR="000C4B1F" w:rsidRDefault="006C32F4" w:rsidP="000C4B1F">
      <w:pPr>
        <w:adjustRightInd w:val="0"/>
        <w:snapToGrid w:val="0"/>
        <w:ind w:firstLine="426"/>
        <w:jc w:val="both"/>
        <w:rPr>
          <w:rFonts w:ascii="Arial" w:hAnsi="Arial" w:cs="Arial"/>
          <w:sz w:val="22"/>
          <w:szCs w:val="22"/>
        </w:rPr>
      </w:pPr>
      <w:r>
        <w:rPr>
          <w:rFonts w:ascii="Arial" w:hAnsi="Arial" w:cs="Arial"/>
          <w:sz w:val="22"/>
          <w:szCs w:val="22"/>
        </w:rPr>
        <w:t>Para finalizar, a</w:t>
      </w:r>
      <w:r w:rsidR="000B3D5A">
        <w:rPr>
          <w:rFonts w:ascii="Arial" w:hAnsi="Arial" w:cs="Arial"/>
          <w:sz w:val="22"/>
          <w:szCs w:val="22"/>
        </w:rPr>
        <w:t xml:space="preserve"> modo de resumen</w:t>
      </w:r>
      <w:r>
        <w:rPr>
          <w:rFonts w:ascii="Arial" w:hAnsi="Arial" w:cs="Arial"/>
          <w:sz w:val="22"/>
          <w:szCs w:val="22"/>
        </w:rPr>
        <w:t xml:space="preserve"> de los resultados obtenidos en los casos anteriormente analizados</w:t>
      </w:r>
      <w:r w:rsidR="004159AF">
        <w:rPr>
          <w:rFonts w:ascii="Arial" w:hAnsi="Arial" w:cs="Arial"/>
          <w:sz w:val="22"/>
          <w:szCs w:val="22"/>
        </w:rPr>
        <w:t xml:space="preserve">, </w:t>
      </w:r>
      <w:r w:rsidR="00D75987">
        <w:rPr>
          <w:rFonts w:ascii="Arial" w:hAnsi="Arial" w:cs="Arial"/>
          <w:sz w:val="22"/>
          <w:szCs w:val="22"/>
        </w:rPr>
        <w:t xml:space="preserve">la siguiente tabla </w:t>
      </w:r>
      <w:r w:rsidR="000B3D5A">
        <w:rPr>
          <w:rFonts w:ascii="Arial" w:hAnsi="Arial" w:cs="Arial"/>
          <w:sz w:val="22"/>
          <w:szCs w:val="22"/>
        </w:rPr>
        <w:t xml:space="preserve">sintetiza </w:t>
      </w:r>
      <w:r w:rsidR="00D75987">
        <w:rPr>
          <w:rFonts w:ascii="Arial" w:hAnsi="Arial" w:cs="Arial"/>
          <w:sz w:val="22"/>
          <w:szCs w:val="22"/>
        </w:rPr>
        <w:t xml:space="preserve">las acciones </w:t>
      </w:r>
      <w:r w:rsidR="004159AF">
        <w:rPr>
          <w:rFonts w:ascii="Arial" w:hAnsi="Arial" w:cs="Arial"/>
          <w:sz w:val="22"/>
          <w:szCs w:val="22"/>
        </w:rPr>
        <w:t>emprendidas por las cooperativas de crédito europeas analizadas para apoyar</w:t>
      </w:r>
      <w:r w:rsidR="00D75987">
        <w:rPr>
          <w:rFonts w:ascii="Arial" w:hAnsi="Arial" w:cs="Arial"/>
          <w:sz w:val="22"/>
          <w:szCs w:val="22"/>
        </w:rPr>
        <w:t xml:space="preserve"> el desarrollo del emprendimiento y de la economía social.</w:t>
      </w:r>
    </w:p>
    <w:p w:rsidR="000B3D5A" w:rsidRDefault="000B3D5A" w:rsidP="000C4B1F">
      <w:pPr>
        <w:adjustRightInd w:val="0"/>
        <w:snapToGrid w:val="0"/>
        <w:ind w:firstLine="426"/>
        <w:jc w:val="both"/>
        <w:rPr>
          <w:rFonts w:ascii="Arial" w:hAnsi="Arial" w:cs="Arial"/>
          <w:sz w:val="22"/>
          <w:szCs w:val="22"/>
        </w:rPr>
      </w:pPr>
    </w:p>
    <w:p w:rsidR="006C32F4" w:rsidRDefault="006C32F4" w:rsidP="000C4B1F">
      <w:pPr>
        <w:adjustRightInd w:val="0"/>
        <w:snapToGrid w:val="0"/>
        <w:ind w:firstLine="426"/>
        <w:jc w:val="both"/>
        <w:rPr>
          <w:rFonts w:ascii="Arial" w:hAnsi="Arial" w:cs="Arial"/>
          <w:sz w:val="22"/>
          <w:szCs w:val="22"/>
        </w:rPr>
      </w:pPr>
    </w:p>
    <w:p w:rsidR="000B3D5A" w:rsidRDefault="000B3D5A" w:rsidP="000B3D5A">
      <w:pPr>
        <w:adjustRightInd w:val="0"/>
        <w:snapToGrid w:val="0"/>
        <w:ind w:firstLine="426"/>
        <w:jc w:val="center"/>
        <w:rPr>
          <w:rFonts w:ascii="Arial" w:hAnsi="Arial" w:cs="Arial"/>
          <w:sz w:val="22"/>
          <w:szCs w:val="22"/>
        </w:rPr>
      </w:pPr>
      <w:r>
        <w:rPr>
          <w:rFonts w:ascii="Arial" w:hAnsi="Arial" w:cs="Arial"/>
          <w:sz w:val="22"/>
          <w:szCs w:val="22"/>
        </w:rPr>
        <w:t>Tabla 2: Resumen de mecanismos de apoyo identificados en las cooperativas.</w:t>
      </w:r>
    </w:p>
    <w:tbl>
      <w:tblPr>
        <w:tblW w:w="8361" w:type="dxa"/>
        <w:jc w:val="center"/>
        <w:tblInd w:w="55" w:type="dxa"/>
        <w:tblCellMar>
          <w:left w:w="70" w:type="dxa"/>
          <w:right w:w="70" w:type="dxa"/>
        </w:tblCellMar>
        <w:tblLook w:val="04A0" w:firstRow="1" w:lastRow="0" w:firstColumn="1" w:lastColumn="0" w:noHBand="0" w:noVBand="1"/>
      </w:tblPr>
      <w:tblGrid>
        <w:gridCol w:w="2039"/>
        <w:gridCol w:w="951"/>
        <w:gridCol w:w="1321"/>
        <w:gridCol w:w="728"/>
        <w:gridCol w:w="2311"/>
        <w:gridCol w:w="1011"/>
      </w:tblGrid>
      <w:tr w:rsidR="00D75987" w:rsidRPr="00D75987" w:rsidTr="00D75987">
        <w:trPr>
          <w:trHeight w:val="510"/>
          <w:jc w:val="center"/>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304AF5">
            <w:pPr>
              <w:suppressAutoHyphens w:val="0"/>
              <w:rPr>
                <w:rFonts w:ascii="Arial" w:hAnsi="Arial" w:cs="Arial"/>
                <w:b/>
                <w:bCs/>
                <w:sz w:val="18"/>
                <w:szCs w:val="18"/>
                <w:lang w:eastAsia="ja-JP"/>
              </w:rPr>
            </w:pPr>
          </w:p>
        </w:tc>
        <w:tc>
          <w:tcPr>
            <w:tcW w:w="951" w:type="dxa"/>
            <w:tcBorders>
              <w:top w:val="single" w:sz="4" w:space="0" w:color="auto"/>
              <w:left w:val="nil"/>
              <w:bottom w:val="single" w:sz="4" w:space="0" w:color="auto"/>
              <w:right w:val="single" w:sz="4" w:space="0" w:color="auto"/>
            </w:tcBorders>
            <w:vAlign w:val="center"/>
          </w:tcPr>
          <w:p w:rsidR="00D75987" w:rsidRPr="00D75987" w:rsidRDefault="00D75987" w:rsidP="00304AF5">
            <w:pPr>
              <w:suppressAutoHyphens w:val="0"/>
              <w:jc w:val="center"/>
              <w:rPr>
                <w:rFonts w:ascii="Arial" w:hAnsi="Arial" w:cs="Arial"/>
                <w:b/>
                <w:bCs/>
                <w:sz w:val="18"/>
                <w:szCs w:val="18"/>
                <w:lang w:eastAsia="ja-JP"/>
              </w:rPr>
            </w:pPr>
            <w:proofErr w:type="spellStart"/>
            <w:r w:rsidRPr="00D75987">
              <w:rPr>
                <w:rFonts w:ascii="Arial" w:hAnsi="Arial" w:cs="Arial"/>
                <w:b/>
                <w:bCs/>
                <w:sz w:val="18"/>
                <w:szCs w:val="18"/>
                <w:lang w:eastAsia="ja-JP"/>
              </w:rPr>
              <w:t>Cajamar</w:t>
            </w:r>
            <w:proofErr w:type="spellEnd"/>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304AF5">
            <w:pPr>
              <w:suppressAutoHyphens w:val="0"/>
              <w:jc w:val="center"/>
              <w:rPr>
                <w:rFonts w:ascii="Arial" w:hAnsi="Arial" w:cs="Arial"/>
                <w:b/>
                <w:bCs/>
                <w:sz w:val="18"/>
                <w:szCs w:val="18"/>
                <w:lang w:eastAsia="ja-JP"/>
              </w:rPr>
            </w:pPr>
            <w:r w:rsidRPr="00D75987">
              <w:rPr>
                <w:rFonts w:ascii="Arial" w:hAnsi="Arial" w:cs="Arial"/>
                <w:b/>
                <w:bCs/>
                <w:sz w:val="18"/>
                <w:szCs w:val="18"/>
                <w:lang w:eastAsia="ja-JP"/>
              </w:rPr>
              <w:t>Caja Laboral</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D75987" w:rsidRPr="00D75987" w:rsidRDefault="00D75987" w:rsidP="00304AF5">
            <w:pPr>
              <w:suppressAutoHyphens w:val="0"/>
              <w:jc w:val="center"/>
              <w:rPr>
                <w:rFonts w:ascii="Arial" w:hAnsi="Arial" w:cs="Arial"/>
                <w:b/>
                <w:bCs/>
                <w:sz w:val="18"/>
                <w:szCs w:val="18"/>
                <w:lang w:eastAsia="ja-JP"/>
              </w:rPr>
            </w:pPr>
            <w:r w:rsidRPr="00D75987">
              <w:rPr>
                <w:rFonts w:ascii="Arial" w:hAnsi="Arial" w:cs="Arial"/>
                <w:b/>
                <w:bCs/>
                <w:sz w:val="18"/>
                <w:szCs w:val="18"/>
                <w:lang w:eastAsia="ja-JP"/>
              </w:rPr>
              <w:t>RZB</w:t>
            </w:r>
          </w:p>
        </w:tc>
        <w:tc>
          <w:tcPr>
            <w:tcW w:w="2311" w:type="dxa"/>
            <w:tcBorders>
              <w:top w:val="single" w:sz="4" w:space="0" w:color="auto"/>
              <w:left w:val="nil"/>
              <w:bottom w:val="single" w:sz="4" w:space="0" w:color="auto"/>
              <w:right w:val="single" w:sz="4" w:space="0" w:color="auto"/>
            </w:tcBorders>
            <w:shd w:val="clear" w:color="auto" w:fill="auto"/>
            <w:noWrap/>
            <w:vAlign w:val="center"/>
            <w:hideMark/>
          </w:tcPr>
          <w:p w:rsidR="00D75987" w:rsidRPr="00D75987" w:rsidRDefault="00D75987" w:rsidP="00304AF5">
            <w:pPr>
              <w:suppressAutoHyphens w:val="0"/>
              <w:jc w:val="center"/>
              <w:rPr>
                <w:rFonts w:ascii="Arial" w:hAnsi="Arial" w:cs="Arial"/>
                <w:b/>
                <w:bCs/>
                <w:sz w:val="18"/>
                <w:szCs w:val="18"/>
                <w:lang w:eastAsia="ja-JP"/>
              </w:rPr>
            </w:pPr>
            <w:proofErr w:type="spellStart"/>
            <w:r w:rsidRPr="00D75987">
              <w:rPr>
                <w:rFonts w:ascii="Arial" w:hAnsi="Arial" w:cs="Arial"/>
                <w:b/>
                <w:bCs/>
                <w:sz w:val="18"/>
                <w:szCs w:val="18"/>
                <w:lang w:eastAsia="ja-JP"/>
              </w:rPr>
              <w:t>The</w:t>
            </w:r>
            <w:proofErr w:type="spellEnd"/>
            <w:r w:rsidRPr="00D75987">
              <w:rPr>
                <w:rFonts w:ascii="Arial" w:hAnsi="Arial" w:cs="Arial"/>
                <w:b/>
                <w:bCs/>
                <w:sz w:val="18"/>
                <w:szCs w:val="18"/>
                <w:lang w:eastAsia="ja-JP"/>
              </w:rPr>
              <w:t xml:space="preserve"> Co-</w:t>
            </w:r>
            <w:proofErr w:type="spellStart"/>
            <w:r w:rsidRPr="00D75987">
              <w:rPr>
                <w:rFonts w:ascii="Arial" w:hAnsi="Arial" w:cs="Arial"/>
                <w:b/>
                <w:bCs/>
                <w:sz w:val="18"/>
                <w:szCs w:val="18"/>
                <w:lang w:eastAsia="ja-JP"/>
              </w:rPr>
              <w:t>ooperative</w:t>
            </w:r>
            <w:proofErr w:type="spellEnd"/>
            <w:r w:rsidRPr="00D75987">
              <w:rPr>
                <w:rFonts w:ascii="Arial" w:hAnsi="Arial" w:cs="Arial"/>
                <w:b/>
                <w:bCs/>
                <w:sz w:val="18"/>
                <w:szCs w:val="18"/>
                <w:lang w:eastAsia="ja-JP"/>
              </w:rPr>
              <w:t xml:space="preserve"> Bank</w:t>
            </w:r>
          </w:p>
        </w:tc>
        <w:tc>
          <w:tcPr>
            <w:tcW w:w="1011" w:type="dxa"/>
            <w:tcBorders>
              <w:top w:val="single" w:sz="4" w:space="0" w:color="auto"/>
              <w:left w:val="nil"/>
              <w:bottom w:val="single" w:sz="4" w:space="0" w:color="auto"/>
              <w:right w:val="single" w:sz="4" w:space="0" w:color="auto"/>
            </w:tcBorders>
            <w:vAlign w:val="center"/>
          </w:tcPr>
          <w:p w:rsidR="00D75987" w:rsidRPr="00D75987" w:rsidRDefault="00D75987" w:rsidP="00304AF5">
            <w:pPr>
              <w:suppressAutoHyphens w:val="0"/>
              <w:jc w:val="center"/>
              <w:rPr>
                <w:rFonts w:ascii="Arial" w:hAnsi="Arial" w:cs="Arial"/>
                <w:b/>
                <w:bCs/>
                <w:sz w:val="18"/>
                <w:szCs w:val="18"/>
                <w:lang w:eastAsia="ja-JP"/>
              </w:rPr>
            </w:pPr>
            <w:proofErr w:type="spellStart"/>
            <w:r w:rsidRPr="00D75987">
              <w:rPr>
                <w:rFonts w:ascii="Arial" w:hAnsi="Arial" w:cs="Arial"/>
                <w:b/>
                <w:bCs/>
                <w:sz w:val="18"/>
                <w:szCs w:val="18"/>
                <w:lang w:eastAsia="ja-JP"/>
              </w:rPr>
              <w:t>Rabobank</w:t>
            </w:r>
            <w:proofErr w:type="spellEnd"/>
          </w:p>
        </w:tc>
      </w:tr>
      <w:tr w:rsidR="00D75987" w:rsidRPr="00D75987" w:rsidTr="00D75987">
        <w:trPr>
          <w:trHeight w:val="51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304AF5">
            <w:pPr>
              <w:suppressAutoHyphens w:val="0"/>
              <w:rPr>
                <w:rFonts w:ascii="Arial" w:hAnsi="Arial" w:cs="Arial"/>
                <w:b/>
                <w:bCs/>
                <w:sz w:val="18"/>
                <w:szCs w:val="18"/>
                <w:lang w:eastAsia="ja-JP"/>
              </w:rPr>
            </w:pPr>
            <w:r w:rsidRPr="00D75987">
              <w:rPr>
                <w:rFonts w:ascii="Arial" w:hAnsi="Arial" w:cs="Arial"/>
                <w:b/>
                <w:bCs/>
                <w:sz w:val="18"/>
                <w:szCs w:val="18"/>
                <w:lang w:eastAsia="ja-JP"/>
              </w:rPr>
              <w:t>Financiación a emprendedores</w:t>
            </w:r>
          </w:p>
        </w:tc>
        <w:tc>
          <w:tcPr>
            <w:tcW w:w="951" w:type="dxa"/>
            <w:tcBorders>
              <w:top w:val="single" w:sz="4" w:space="0" w:color="auto"/>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728"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2311"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p>
        </w:tc>
        <w:tc>
          <w:tcPr>
            <w:tcW w:w="1011" w:type="dxa"/>
            <w:tcBorders>
              <w:top w:val="nil"/>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r>
      <w:tr w:rsidR="00D75987" w:rsidRPr="00D75987" w:rsidTr="00D75987">
        <w:trPr>
          <w:trHeight w:val="51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304AF5">
            <w:pPr>
              <w:suppressAutoHyphens w:val="0"/>
              <w:rPr>
                <w:rFonts w:ascii="Arial" w:hAnsi="Arial" w:cs="Arial"/>
                <w:b/>
                <w:bCs/>
                <w:sz w:val="18"/>
                <w:szCs w:val="18"/>
                <w:lang w:eastAsia="ja-JP"/>
              </w:rPr>
            </w:pPr>
            <w:r w:rsidRPr="00D75987">
              <w:rPr>
                <w:rFonts w:ascii="Arial" w:hAnsi="Arial" w:cs="Arial"/>
                <w:b/>
                <w:bCs/>
                <w:sz w:val="18"/>
                <w:szCs w:val="18"/>
                <w:lang w:eastAsia="ja-JP"/>
              </w:rPr>
              <w:t>Financiación a la economía social</w:t>
            </w:r>
          </w:p>
        </w:tc>
        <w:tc>
          <w:tcPr>
            <w:tcW w:w="951" w:type="dxa"/>
            <w:tcBorders>
              <w:top w:val="single" w:sz="4" w:space="0" w:color="auto"/>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p>
        </w:tc>
        <w:tc>
          <w:tcPr>
            <w:tcW w:w="728"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2311"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1011" w:type="dxa"/>
            <w:tcBorders>
              <w:top w:val="nil"/>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r>
      <w:tr w:rsidR="00D75987" w:rsidRPr="00D75987" w:rsidTr="00D75987">
        <w:trPr>
          <w:trHeight w:val="51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304AF5">
            <w:pPr>
              <w:suppressAutoHyphens w:val="0"/>
              <w:rPr>
                <w:rFonts w:ascii="Arial" w:hAnsi="Arial" w:cs="Arial"/>
                <w:b/>
                <w:bCs/>
                <w:sz w:val="18"/>
                <w:szCs w:val="18"/>
                <w:lang w:eastAsia="ja-JP"/>
              </w:rPr>
            </w:pPr>
            <w:r w:rsidRPr="00D75987">
              <w:rPr>
                <w:rFonts w:ascii="Arial" w:hAnsi="Arial" w:cs="Arial"/>
                <w:b/>
                <w:bCs/>
                <w:sz w:val="18"/>
                <w:szCs w:val="18"/>
                <w:lang w:eastAsia="ja-JP"/>
              </w:rPr>
              <w:t>Formación y asesoramiento</w:t>
            </w:r>
          </w:p>
        </w:tc>
        <w:tc>
          <w:tcPr>
            <w:tcW w:w="951" w:type="dxa"/>
            <w:tcBorders>
              <w:top w:val="single" w:sz="4" w:space="0" w:color="auto"/>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728"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p>
        </w:tc>
        <w:tc>
          <w:tcPr>
            <w:tcW w:w="2311"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1011" w:type="dxa"/>
            <w:tcBorders>
              <w:top w:val="nil"/>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r>
      <w:tr w:rsidR="00D75987" w:rsidRPr="00D75987" w:rsidTr="00D75987">
        <w:trPr>
          <w:trHeight w:val="51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304AF5">
            <w:pPr>
              <w:suppressAutoHyphens w:val="0"/>
              <w:rPr>
                <w:rFonts w:ascii="Arial" w:hAnsi="Arial" w:cs="Arial"/>
                <w:b/>
                <w:bCs/>
                <w:sz w:val="18"/>
                <w:szCs w:val="18"/>
                <w:lang w:eastAsia="ja-JP"/>
              </w:rPr>
            </w:pPr>
            <w:r w:rsidRPr="00D75987">
              <w:rPr>
                <w:rFonts w:ascii="Arial" w:hAnsi="Arial" w:cs="Arial"/>
                <w:b/>
                <w:bCs/>
                <w:sz w:val="18"/>
                <w:szCs w:val="18"/>
                <w:lang w:eastAsia="ja-JP"/>
              </w:rPr>
              <w:t>Fomento de la cultura emprendedora</w:t>
            </w:r>
          </w:p>
        </w:tc>
        <w:tc>
          <w:tcPr>
            <w:tcW w:w="951" w:type="dxa"/>
            <w:tcBorders>
              <w:top w:val="single" w:sz="4" w:space="0" w:color="auto"/>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p>
        </w:tc>
        <w:tc>
          <w:tcPr>
            <w:tcW w:w="728"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p>
        </w:tc>
        <w:tc>
          <w:tcPr>
            <w:tcW w:w="2311"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p>
        </w:tc>
        <w:tc>
          <w:tcPr>
            <w:tcW w:w="1011" w:type="dxa"/>
            <w:tcBorders>
              <w:top w:val="nil"/>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p>
        </w:tc>
      </w:tr>
      <w:tr w:rsidR="00D75987" w:rsidRPr="00D75987" w:rsidTr="00D75987">
        <w:trPr>
          <w:trHeight w:val="51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304AF5">
            <w:pPr>
              <w:suppressAutoHyphens w:val="0"/>
              <w:rPr>
                <w:rFonts w:ascii="Arial" w:hAnsi="Arial" w:cs="Arial"/>
                <w:b/>
                <w:bCs/>
                <w:sz w:val="18"/>
                <w:szCs w:val="18"/>
                <w:lang w:eastAsia="ja-JP"/>
              </w:rPr>
            </w:pPr>
            <w:r w:rsidRPr="00D75987">
              <w:rPr>
                <w:rFonts w:ascii="Arial" w:hAnsi="Arial" w:cs="Arial"/>
                <w:b/>
                <w:bCs/>
                <w:sz w:val="18"/>
                <w:szCs w:val="18"/>
                <w:lang w:eastAsia="ja-JP"/>
              </w:rPr>
              <w:t>Premios</w:t>
            </w:r>
            <w:r>
              <w:rPr>
                <w:rFonts w:ascii="Arial" w:hAnsi="Arial" w:cs="Arial"/>
                <w:b/>
                <w:bCs/>
                <w:sz w:val="18"/>
                <w:szCs w:val="18"/>
                <w:lang w:eastAsia="ja-JP"/>
              </w:rPr>
              <w:t xml:space="preserve"> a la sostenibilidad</w:t>
            </w:r>
          </w:p>
        </w:tc>
        <w:tc>
          <w:tcPr>
            <w:tcW w:w="951" w:type="dxa"/>
            <w:tcBorders>
              <w:top w:val="single" w:sz="4" w:space="0" w:color="auto"/>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p>
        </w:tc>
        <w:tc>
          <w:tcPr>
            <w:tcW w:w="728"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r w:rsidRPr="00D75987">
              <w:rPr>
                <w:rFonts w:ascii="Arial" w:hAnsi="Arial" w:cs="Arial"/>
                <w:sz w:val="18"/>
                <w:szCs w:val="18"/>
                <w:lang w:eastAsia="ja-JP"/>
              </w:rPr>
              <w:t>X</w:t>
            </w:r>
          </w:p>
        </w:tc>
        <w:tc>
          <w:tcPr>
            <w:tcW w:w="2311" w:type="dxa"/>
            <w:tcBorders>
              <w:top w:val="nil"/>
              <w:left w:val="nil"/>
              <w:bottom w:val="single" w:sz="4" w:space="0" w:color="auto"/>
              <w:right w:val="single" w:sz="4" w:space="0" w:color="auto"/>
            </w:tcBorders>
            <w:shd w:val="clear" w:color="auto" w:fill="auto"/>
            <w:noWrap/>
            <w:vAlign w:val="center"/>
            <w:hideMark/>
          </w:tcPr>
          <w:p w:rsidR="00D75987" w:rsidRPr="00D75987" w:rsidRDefault="00D75987" w:rsidP="00D75987">
            <w:pPr>
              <w:suppressAutoHyphens w:val="0"/>
              <w:jc w:val="center"/>
              <w:rPr>
                <w:rFonts w:ascii="Arial" w:hAnsi="Arial" w:cs="Arial"/>
                <w:sz w:val="18"/>
                <w:szCs w:val="18"/>
                <w:lang w:eastAsia="ja-JP"/>
              </w:rPr>
            </w:pPr>
          </w:p>
        </w:tc>
        <w:tc>
          <w:tcPr>
            <w:tcW w:w="1011" w:type="dxa"/>
            <w:tcBorders>
              <w:top w:val="nil"/>
              <w:left w:val="nil"/>
              <w:bottom w:val="single" w:sz="4" w:space="0" w:color="auto"/>
              <w:right w:val="single" w:sz="4" w:space="0" w:color="auto"/>
            </w:tcBorders>
            <w:vAlign w:val="center"/>
          </w:tcPr>
          <w:p w:rsidR="00D75987" w:rsidRPr="00D75987" w:rsidRDefault="00D75987" w:rsidP="00D75987">
            <w:pPr>
              <w:suppressAutoHyphens w:val="0"/>
              <w:jc w:val="center"/>
              <w:rPr>
                <w:rFonts w:ascii="Arial" w:hAnsi="Arial" w:cs="Arial"/>
                <w:sz w:val="18"/>
                <w:szCs w:val="18"/>
                <w:lang w:eastAsia="ja-JP"/>
              </w:rPr>
            </w:pPr>
          </w:p>
        </w:tc>
      </w:tr>
    </w:tbl>
    <w:p w:rsidR="000B3D5A" w:rsidRPr="0003181F" w:rsidRDefault="000B3D5A" w:rsidP="000B3D5A">
      <w:pPr>
        <w:suppressAutoHyphens w:val="0"/>
        <w:spacing w:before="120" w:line="360" w:lineRule="auto"/>
        <w:jc w:val="center"/>
        <w:rPr>
          <w:rFonts w:ascii="Arial" w:hAnsi="Arial" w:cs="Arial"/>
          <w:sz w:val="20"/>
          <w:szCs w:val="20"/>
        </w:rPr>
      </w:pPr>
      <w:r w:rsidRPr="000B3D5A">
        <w:rPr>
          <w:rFonts w:ascii="Arial" w:hAnsi="Arial" w:cs="Arial"/>
          <w:sz w:val="20"/>
          <w:szCs w:val="20"/>
        </w:rPr>
        <w:t>Fuente</w:t>
      </w:r>
      <w:r w:rsidRPr="0003181F">
        <w:rPr>
          <w:rFonts w:ascii="Arial" w:hAnsi="Arial" w:cs="Arial"/>
          <w:sz w:val="20"/>
          <w:szCs w:val="20"/>
        </w:rPr>
        <w:t>: E</w:t>
      </w:r>
      <w:r>
        <w:rPr>
          <w:rFonts w:ascii="Arial" w:hAnsi="Arial" w:cs="Arial"/>
          <w:sz w:val="20"/>
          <w:szCs w:val="20"/>
        </w:rPr>
        <w:t>laboración propia.</w:t>
      </w:r>
    </w:p>
    <w:p w:rsidR="005A32F1" w:rsidRDefault="005A32F1" w:rsidP="000C4B1F">
      <w:pPr>
        <w:adjustRightInd w:val="0"/>
        <w:snapToGrid w:val="0"/>
        <w:ind w:firstLine="426"/>
        <w:jc w:val="both"/>
        <w:rPr>
          <w:rFonts w:ascii="Arial" w:hAnsi="Arial" w:cs="Arial"/>
          <w:sz w:val="22"/>
          <w:szCs w:val="22"/>
        </w:rPr>
      </w:pPr>
    </w:p>
    <w:p w:rsidR="005A32F1" w:rsidRDefault="005A32F1" w:rsidP="000C4B1F">
      <w:pPr>
        <w:adjustRightInd w:val="0"/>
        <w:snapToGrid w:val="0"/>
        <w:ind w:firstLine="426"/>
        <w:jc w:val="both"/>
        <w:rPr>
          <w:rFonts w:ascii="Arial" w:hAnsi="Arial" w:cs="Arial"/>
          <w:sz w:val="22"/>
          <w:szCs w:val="22"/>
        </w:rPr>
      </w:pPr>
    </w:p>
    <w:p w:rsidR="006C32F4" w:rsidRDefault="006C32F4" w:rsidP="000C4B1F">
      <w:pPr>
        <w:adjustRightInd w:val="0"/>
        <w:snapToGrid w:val="0"/>
        <w:ind w:firstLine="426"/>
        <w:jc w:val="both"/>
        <w:rPr>
          <w:rFonts w:ascii="Arial" w:hAnsi="Arial" w:cs="Arial"/>
          <w:sz w:val="22"/>
          <w:szCs w:val="22"/>
        </w:rPr>
      </w:pPr>
    </w:p>
    <w:p w:rsidR="006C32F4" w:rsidRDefault="006C32F4" w:rsidP="000C4B1F">
      <w:pPr>
        <w:adjustRightInd w:val="0"/>
        <w:snapToGrid w:val="0"/>
        <w:ind w:firstLine="426"/>
        <w:jc w:val="both"/>
        <w:rPr>
          <w:rFonts w:ascii="Arial" w:hAnsi="Arial" w:cs="Arial"/>
          <w:sz w:val="22"/>
          <w:szCs w:val="22"/>
        </w:rPr>
      </w:pPr>
    </w:p>
    <w:p w:rsidR="006C32F4" w:rsidRDefault="006C32F4" w:rsidP="000C4B1F">
      <w:pPr>
        <w:adjustRightInd w:val="0"/>
        <w:snapToGrid w:val="0"/>
        <w:ind w:firstLine="426"/>
        <w:jc w:val="both"/>
        <w:rPr>
          <w:rFonts w:ascii="Arial" w:hAnsi="Arial" w:cs="Arial"/>
          <w:sz w:val="22"/>
          <w:szCs w:val="22"/>
        </w:rPr>
      </w:pPr>
    </w:p>
    <w:p w:rsidR="006C32F4" w:rsidRPr="00EC4232" w:rsidRDefault="006C32F4" w:rsidP="000C4B1F">
      <w:pPr>
        <w:adjustRightInd w:val="0"/>
        <w:snapToGrid w:val="0"/>
        <w:ind w:firstLine="426"/>
        <w:jc w:val="both"/>
        <w:rPr>
          <w:rFonts w:ascii="Arial" w:hAnsi="Arial" w:cs="Arial"/>
          <w:sz w:val="22"/>
          <w:szCs w:val="22"/>
        </w:rPr>
      </w:pPr>
    </w:p>
    <w:p w:rsidR="00105FCC" w:rsidRPr="002B0E50" w:rsidRDefault="00A525F2" w:rsidP="00666D7B">
      <w:pPr>
        <w:pStyle w:val="Prrafodelista"/>
        <w:numPr>
          <w:ilvl w:val="0"/>
          <w:numId w:val="3"/>
        </w:numPr>
        <w:adjustRightInd w:val="0"/>
        <w:snapToGrid w:val="0"/>
        <w:ind w:left="426" w:hanging="426"/>
        <w:contextualSpacing w:val="0"/>
        <w:jc w:val="both"/>
        <w:rPr>
          <w:rFonts w:ascii="Arial" w:hAnsi="Arial" w:cs="Arial"/>
          <w:b/>
          <w:sz w:val="22"/>
          <w:szCs w:val="22"/>
        </w:rPr>
      </w:pPr>
      <w:r w:rsidRPr="002B0E50">
        <w:rPr>
          <w:rFonts w:ascii="Arial" w:hAnsi="Arial" w:cs="Arial"/>
          <w:b/>
          <w:sz w:val="22"/>
          <w:szCs w:val="22"/>
        </w:rPr>
        <w:lastRenderedPageBreak/>
        <w:t>CONCLUSIONES</w:t>
      </w:r>
    </w:p>
    <w:p w:rsidR="00666D7B" w:rsidRDefault="00666D7B" w:rsidP="00666D7B">
      <w:pPr>
        <w:adjustRightInd w:val="0"/>
        <w:snapToGrid w:val="0"/>
        <w:ind w:firstLine="426"/>
        <w:jc w:val="both"/>
        <w:rPr>
          <w:rFonts w:ascii="Arial" w:hAnsi="Arial" w:cs="Arial"/>
          <w:sz w:val="22"/>
          <w:szCs w:val="22"/>
        </w:rPr>
      </w:pPr>
    </w:p>
    <w:p w:rsidR="00934C18" w:rsidRPr="00666D7B" w:rsidRDefault="00934C18" w:rsidP="00666D7B">
      <w:pPr>
        <w:adjustRightInd w:val="0"/>
        <w:snapToGrid w:val="0"/>
        <w:ind w:firstLine="426"/>
        <w:jc w:val="both"/>
        <w:rPr>
          <w:rFonts w:ascii="Arial" w:hAnsi="Arial" w:cs="Arial"/>
          <w:sz w:val="22"/>
          <w:szCs w:val="22"/>
        </w:rPr>
      </w:pPr>
      <w:r w:rsidRPr="00666D7B">
        <w:rPr>
          <w:rFonts w:ascii="Arial" w:hAnsi="Arial" w:cs="Arial"/>
          <w:sz w:val="22"/>
          <w:szCs w:val="22"/>
        </w:rPr>
        <w:t xml:space="preserve">Las cooperativas de crédito, como entidades de </w:t>
      </w:r>
      <w:r w:rsidR="00323FD6" w:rsidRPr="00666D7B">
        <w:rPr>
          <w:rFonts w:ascii="Arial" w:hAnsi="Arial" w:cs="Arial"/>
          <w:sz w:val="22"/>
          <w:szCs w:val="22"/>
        </w:rPr>
        <w:t>carácter</w:t>
      </w:r>
      <w:r w:rsidRPr="00666D7B">
        <w:rPr>
          <w:rFonts w:ascii="Arial" w:hAnsi="Arial" w:cs="Arial"/>
          <w:sz w:val="22"/>
          <w:szCs w:val="22"/>
        </w:rPr>
        <w:t xml:space="preserve"> social, tienen como objetivo financiar a sus socios o a colectivos profesionales con dificultades de acceso a las fuen</w:t>
      </w:r>
      <w:r w:rsidR="00323FD6" w:rsidRPr="00666D7B">
        <w:rPr>
          <w:rFonts w:ascii="Arial" w:hAnsi="Arial" w:cs="Arial"/>
          <w:sz w:val="22"/>
          <w:szCs w:val="22"/>
        </w:rPr>
        <w:t>tes de financiación del mercado.</w:t>
      </w:r>
    </w:p>
    <w:p w:rsidR="00666D7B" w:rsidRDefault="00666D7B" w:rsidP="00666D7B">
      <w:pPr>
        <w:adjustRightInd w:val="0"/>
        <w:snapToGrid w:val="0"/>
        <w:ind w:firstLine="426"/>
        <w:jc w:val="both"/>
        <w:rPr>
          <w:rFonts w:ascii="Arial" w:hAnsi="Arial" w:cs="Arial"/>
          <w:sz w:val="22"/>
          <w:szCs w:val="22"/>
        </w:rPr>
      </w:pPr>
    </w:p>
    <w:p w:rsidR="000854F5" w:rsidRPr="00FE6B83" w:rsidRDefault="00E43815" w:rsidP="00666D7B">
      <w:pPr>
        <w:adjustRightInd w:val="0"/>
        <w:snapToGrid w:val="0"/>
        <w:ind w:firstLine="426"/>
        <w:jc w:val="both"/>
        <w:rPr>
          <w:rFonts w:ascii="Arial" w:hAnsi="Arial" w:cs="Arial"/>
          <w:sz w:val="22"/>
          <w:szCs w:val="22"/>
        </w:rPr>
      </w:pPr>
      <w:r>
        <w:rPr>
          <w:rFonts w:ascii="Arial" w:hAnsi="Arial" w:cs="Arial"/>
          <w:sz w:val="22"/>
          <w:szCs w:val="22"/>
        </w:rPr>
        <w:t xml:space="preserve">Como señalan </w:t>
      </w:r>
      <w:proofErr w:type="spellStart"/>
      <w:r>
        <w:rPr>
          <w:rFonts w:ascii="Arial" w:hAnsi="Arial" w:cs="Arial"/>
          <w:sz w:val="22"/>
          <w:szCs w:val="22"/>
        </w:rPr>
        <w:t>Melián</w:t>
      </w:r>
      <w:proofErr w:type="spellEnd"/>
      <w:r>
        <w:rPr>
          <w:rFonts w:ascii="Arial" w:hAnsi="Arial" w:cs="Arial"/>
          <w:sz w:val="22"/>
          <w:szCs w:val="22"/>
        </w:rPr>
        <w:t xml:space="preserve"> et al. (2010), e</w:t>
      </w:r>
      <w:r w:rsidR="00323FD6" w:rsidRPr="00FE6B83">
        <w:rPr>
          <w:rFonts w:ascii="Arial" w:hAnsi="Arial" w:cs="Arial"/>
          <w:sz w:val="22"/>
          <w:szCs w:val="22"/>
        </w:rPr>
        <w:t>stas entidades</w:t>
      </w:r>
      <w:r w:rsidR="000854F5" w:rsidRPr="00FE6B83">
        <w:rPr>
          <w:rFonts w:ascii="Arial" w:hAnsi="Arial" w:cs="Arial"/>
          <w:sz w:val="22"/>
          <w:szCs w:val="22"/>
        </w:rPr>
        <w:t xml:space="preserve"> se </w:t>
      </w:r>
      <w:r w:rsidR="00AC08C9" w:rsidRPr="00FE6B83">
        <w:rPr>
          <w:rFonts w:ascii="Arial" w:hAnsi="Arial" w:cs="Arial"/>
          <w:sz w:val="22"/>
          <w:szCs w:val="22"/>
        </w:rPr>
        <w:t>han sumado</w:t>
      </w:r>
      <w:r w:rsidR="000854F5" w:rsidRPr="00FE6B83">
        <w:rPr>
          <w:rFonts w:ascii="Arial" w:hAnsi="Arial" w:cs="Arial"/>
          <w:sz w:val="22"/>
          <w:szCs w:val="22"/>
        </w:rPr>
        <w:t xml:space="preserve"> a </w:t>
      </w:r>
      <w:r>
        <w:rPr>
          <w:rFonts w:ascii="Arial" w:hAnsi="Arial" w:cs="Arial"/>
          <w:sz w:val="22"/>
          <w:szCs w:val="22"/>
        </w:rPr>
        <w:t>la prestación</w:t>
      </w:r>
      <w:r w:rsidR="000854F5" w:rsidRPr="00FE6B83">
        <w:rPr>
          <w:rFonts w:ascii="Arial" w:hAnsi="Arial" w:cs="Arial"/>
          <w:sz w:val="22"/>
          <w:szCs w:val="22"/>
        </w:rPr>
        <w:t xml:space="preserve"> de servicios de crédito y ahorro dirigidos a colectivos </w:t>
      </w:r>
      <w:r w:rsidR="00FE6B83">
        <w:rPr>
          <w:rFonts w:ascii="Arial" w:hAnsi="Arial" w:cs="Arial"/>
          <w:sz w:val="22"/>
          <w:szCs w:val="22"/>
        </w:rPr>
        <w:t>con</w:t>
      </w:r>
      <w:r w:rsidR="000854F5" w:rsidRPr="00FE6B83">
        <w:rPr>
          <w:rFonts w:ascii="Arial" w:hAnsi="Arial" w:cs="Arial"/>
          <w:sz w:val="22"/>
          <w:szCs w:val="22"/>
        </w:rPr>
        <w:t xml:space="preserve"> grandes dificultades para acceder a </w:t>
      </w:r>
      <w:r>
        <w:rPr>
          <w:rFonts w:ascii="Arial" w:hAnsi="Arial" w:cs="Arial"/>
          <w:sz w:val="22"/>
          <w:szCs w:val="22"/>
        </w:rPr>
        <w:t xml:space="preserve">los </w:t>
      </w:r>
      <w:r w:rsidR="000854F5" w:rsidRPr="00FE6B83">
        <w:rPr>
          <w:rFonts w:ascii="Arial" w:hAnsi="Arial" w:cs="Arial"/>
          <w:sz w:val="22"/>
          <w:szCs w:val="22"/>
        </w:rPr>
        <w:t>instrumentos financieros necesarios para implantar y consoli</w:t>
      </w:r>
      <w:r w:rsidR="00371B2D" w:rsidRPr="00FE6B83">
        <w:rPr>
          <w:rFonts w:ascii="Arial" w:hAnsi="Arial" w:cs="Arial"/>
          <w:sz w:val="22"/>
          <w:szCs w:val="22"/>
        </w:rPr>
        <w:t>dar su</w:t>
      </w:r>
      <w:r>
        <w:rPr>
          <w:rFonts w:ascii="Arial" w:hAnsi="Arial" w:cs="Arial"/>
          <w:sz w:val="22"/>
          <w:szCs w:val="22"/>
        </w:rPr>
        <w:t>s proyectos empresariales</w:t>
      </w:r>
      <w:r w:rsidR="00C01CD5" w:rsidRPr="00FE6B83">
        <w:rPr>
          <w:rFonts w:ascii="Arial" w:hAnsi="Arial" w:cs="Arial"/>
          <w:sz w:val="22"/>
          <w:szCs w:val="22"/>
        </w:rPr>
        <w:t xml:space="preserve">. </w:t>
      </w:r>
      <w:r w:rsidR="00371B2D" w:rsidRPr="00FE6B83">
        <w:rPr>
          <w:rFonts w:ascii="Arial" w:hAnsi="Arial" w:cs="Arial"/>
          <w:sz w:val="22"/>
          <w:szCs w:val="22"/>
        </w:rPr>
        <w:t>En</w:t>
      </w:r>
      <w:r w:rsidR="008A7795" w:rsidRPr="00FE6B83">
        <w:rPr>
          <w:rFonts w:ascii="Arial" w:hAnsi="Arial" w:cs="Arial"/>
          <w:sz w:val="22"/>
          <w:szCs w:val="22"/>
        </w:rPr>
        <w:t xml:space="preserve"> algunos </w:t>
      </w:r>
      <w:r w:rsidR="000854F5" w:rsidRPr="00FE6B83">
        <w:rPr>
          <w:rFonts w:ascii="Arial" w:hAnsi="Arial" w:cs="Arial"/>
          <w:sz w:val="22"/>
          <w:szCs w:val="22"/>
        </w:rPr>
        <w:t xml:space="preserve">casos son las propias entidades de crédito las que toman la iniciativa de iniciarse en los programas de </w:t>
      </w:r>
      <w:proofErr w:type="spellStart"/>
      <w:r w:rsidR="000854F5" w:rsidRPr="00FE6B83">
        <w:rPr>
          <w:rFonts w:ascii="Arial" w:hAnsi="Arial" w:cs="Arial"/>
          <w:sz w:val="22"/>
          <w:szCs w:val="22"/>
        </w:rPr>
        <w:t>microfinanzas</w:t>
      </w:r>
      <w:proofErr w:type="spellEnd"/>
      <w:r w:rsidR="000854F5" w:rsidRPr="00FE6B83">
        <w:rPr>
          <w:rFonts w:ascii="Arial" w:hAnsi="Arial" w:cs="Arial"/>
          <w:sz w:val="22"/>
          <w:szCs w:val="22"/>
        </w:rPr>
        <w:t xml:space="preserve">, </w:t>
      </w:r>
      <w:r w:rsidR="008A7795" w:rsidRPr="00FE6B83">
        <w:rPr>
          <w:rFonts w:ascii="Arial" w:hAnsi="Arial" w:cs="Arial"/>
          <w:sz w:val="22"/>
          <w:szCs w:val="22"/>
        </w:rPr>
        <w:t>por medio de</w:t>
      </w:r>
      <w:r w:rsidR="000854F5" w:rsidRPr="00FE6B83">
        <w:rPr>
          <w:rFonts w:ascii="Arial" w:hAnsi="Arial" w:cs="Arial"/>
          <w:sz w:val="22"/>
          <w:szCs w:val="22"/>
        </w:rPr>
        <w:t xml:space="preserve"> la creación de una fundación dependiente de la </w:t>
      </w:r>
      <w:r w:rsidR="008A7795" w:rsidRPr="00FE6B83">
        <w:rPr>
          <w:rFonts w:ascii="Arial" w:hAnsi="Arial" w:cs="Arial"/>
          <w:sz w:val="22"/>
          <w:szCs w:val="22"/>
        </w:rPr>
        <w:t xml:space="preserve">entidad, como es el caso de la </w:t>
      </w:r>
      <w:r w:rsidR="008A7795" w:rsidRPr="00FE6B83">
        <w:rPr>
          <w:rFonts w:ascii="Arial" w:hAnsi="Arial" w:cs="Arial"/>
          <w:i/>
          <w:sz w:val="22"/>
          <w:szCs w:val="22"/>
        </w:rPr>
        <w:t xml:space="preserve">Fundación </w:t>
      </w:r>
      <w:proofErr w:type="spellStart"/>
      <w:r w:rsidR="008A7795" w:rsidRPr="00FE6B83">
        <w:rPr>
          <w:rFonts w:ascii="Arial" w:hAnsi="Arial" w:cs="Arial"/>
          <w:i/>
          <w:sz w:val="22"/>
          <w:szCs w:val="22"/>
        </w:rPr>
        <w:t>Gaztempresa</w:t>
      </w:r>
      <w:proofErr w:type="spellEnd"/>
      <w:r w:rsidR="008A7795" w:rsidRPr="00FE6B83">
        <w:rPr>
          <w:rFonts w:ascii="Arial" w:hAnsi="Arial" w:cs="Arial"/>
          <w:sz w:val="22"/>
          <w:szCs w:val="22"/>
        </w:rPr>
        <w:t xml:space="preserve"> de Caja Laboral</w:t>
      </w:r>
      <w:r w:rsidR="00FE6B83" w:rsidRPr="00FE6B83">
        <w:rPr>
          <w:rFonts w:ascii="Arial" w:hAnsi="Arial" w:cs="Arial"/>
          <w:sz w:val="22"/>
          <w:szCs w:val="22"/>
        </w:rPr>
        <w:t xml:space="preserve"> o de la </w:t>
      </w:r>
      <w:proofErr w:type="spellStart"/>
      <w:r w:rsidR="00FE6B83" w:rsidRPr="00FE6B83">
        <w:rPr>
          <w:rFonts w:ascii="Arial" w:hAnsi="Arial" w:cs="Arial"/>
          <w:i/>
          <w:sz w:val="22"/>
          <w:szCs w:val="22"/>
        </w:rPr>
        <w:t>Rabobank</w:t>
      </w:r>
      <w:proofErr w:type="spellEnd"/>
      <w:r w:rsidR="00FE6B83" w:rsidRPr="00FE6B83">
        <w:rPr>
          <w:rFonts w:ascii="Arial" w:hAnsi="Arial" w:cs="Arial"/>
          <w:i/>
          <w:sz w:val="22"/>
          <w:szCs w:val="22"/>
        </w:rPr>
        <w:t xml:space="preserve"> </w:t>
      </w:r>
      <w:proofErr w:type="spellStart"/>
      <w:r w:rsidR="00FE6B83" w:rsidRPr="00FE6B83">
        <w:rPr>
          <w:rFonts w:ascii="Arial" w:hAnsi="Arial" w:cs="Arial"/>
          <w:i/>
          <w:sz w:val="22"/>
          <w:szCs w:val="22"/>
        </w:rPr>
        <w:t>Foundation</w:t>
      </w:r>
      <w:proofErr w:type="spellEnd"/>
      <w:r w:rsidR="00A874E1">
        <w:rPr>
          <w:rFonts w:ascii="Arial" w:hAnsi="Arial" w:cs="Arial"/>
          <w:sz w:val="22"/>
          <w:szCs w:val="22"/>
        </w:rPr>
        <w:t>, tal y como indica Gutiérrez-Nieto (2005</w:t>
      </w:r>
      <w:r w:rsidR="00A874E1" w:rsidRPr="00FE6B83">
        <w:rPr>
          <w:rFonts w:ascii="Arial" w:hAnsi="Arial" w:cs="Arial"/>
          <w:sz w:val="22"/>
          <w:szCs w:val="22"/>
        </w:rPr>
        <w:t>),</w:t>
      </w:r>
      <w:r w:rsidR="00A874E1">
        <w:rPr>
          <w:rFonts w:ascii="Arial" w:hAnsi="Arial" w:cs="Arial"/>
          <w:sz w:val="22"/>
          <w:szCs w:val="22"/>
        </w:rPr>
        <w:t xml:space="preserve"> quien apunta que e</w:t>
      </w:r>
      <w:r w:rsidR="000854F5" w:rsidRPr="00FE6B83">
        <w:rPr>
          <w:rFonts w:ascii="Arial" w:hAnsi="Arial" w:cs="Arial"/>
          <w:sz w:val="22"/>
          <w:szCs w:val="22"/>
        </w:rPr>
        <w:t xml:space="preserve">ste tipo de iniciativas permite a las entidades aumentar su imagen y prestigio </w:t>
      </w:r>
      <w:r w:rsidR="00934C18" w:rsidRPr="00FE6B83">
        <w:rPr>
          <w:rFonts w:ascii="Arial" w:hAnsi="Arial" w:cs="Arial"/>
          <w:sz w:val="22"/>
          <w:szCs w:val="22"/>
        </w:rPr>
        <w:t xml:space="preserve">y, </w:t>
      </w:r>
      <w:r w:rsidR="000854F5" w:rsidRPr="00FE6B83">
        <w:rPr>
          <w:rFonts w:ascii="Arial" w:hAnsi="Arial" w:cs="Arial"/>
          <w:sz w:val="22"/>
          <w:szCs w:val="22"/>
        </w:rPr>
        <w:t>además</w:t>
      </w:r>
      <w:r w:rsidR="00934C18" w:rsidRPr="00FE6B83">
        <w:rPr>
          <w:rFonts w:ascii="Arial" w:hAnsi="Arial" w:cs="Arial"/>
          <w:sz w:val="22"/>
          <w:szCs w:val="22"/>
        </w:rPr>
        <w:t>,</w:t>
      </w:r>
      <w:r w:rsidR="000854F5" w:rsidRPr="00FE6B83">
        <w:rPr>
          <w:rFonts w:ascii="Arial" w:hAnsi="Arial" w:cs="Arial"/>
          <w:sz w:val="22"/>
          <w:szCs w:val="22"/>
        </w:rPr>
        <w:t xml:space="preserve"> les supone el aumento de su cuota de mercado al entrar a competir en nuevos segmentos de mercado, al ofrecer </w:t>
      </w:r>
      <w:r w:rsidR="00934C18" w:rsidRPr="00FE6B83">
        <w:rPr>
          <w:rFonts w:ascii="Arial" w:hAnsi="Arial" w:cs="Arial"/>
          <w:sz w:val="22"/>
          <w:szCs w:val="22"/>
        </w:rPr>
        <w:t>financiación</w:t>
      </w:r>
      <w:r w:rsidR="000854F5" w:rsidRPr="00FE6B83">
        <w:rPr>
          <w:rFonts w:ascii="Arial" w:hAnsi="Arial" w:cs="Arial"/>
          <w:sz w:val="22"/>
          <w:szCs w:val="22"/>
        </w:rPr>
        <w:t xml:space="preserve"> a colectivos con </w:t>
      </w:r>
      <w:r w:rsidR="00371B2D" w:rsidRPr="00FE6B83">
        <w:rPr>
          <w:rFonts w:ascii="Arial" w:hAnsi="Arial" w:cs="Arial"/>
          <w:sz w:val="22"/>
          <w:szCs w:val="22"/>
        </w:rPr>
        <w:t>una gran capacidad emprendedora</w:t>
      </w:r>
      <w:r w:rsidR="00A874E1">
        <w:rPr>
          <w:rFonts w:ascii="Arial" w:hAnsi="Arial" w:cs="Arial"/>
          <w:sz w:val="22"/>
          <w:szCs w:val="22"/>
        </w:rPr>
        <w:t>.</w:t>
      </w:r>
    </w:p>
    <w:p w:rsidR="00666D7B" w:rsidRDefault="00666D7B" w:rsidP="00666D7B">
      <w:pPr>
        <w:adjustRightInd w:val="0"/>
        <w:snapToGrid w:val="0"/>
        <w:ind w:firstLine="426"/>
        <w:jc w:val="both"/>
        <w:rPr>
          <w:rFonts w:ascii="Arial" w:hAnsi="Arial" w:cs="Arial"/>
          <w:sz w:val="22"/>
          <w:szCs w:val="22"/>
        </w:rPr>
      </w:pPr>
    </w:p>
    <w:p w:rsidR="00323FD6" w:rsidRPr="00666D7B" w:rsidRDefault="00FE6B83" w:rsidP="00666D7B">
      <w:pPr>
        <w:adjustRightInd w:val="0"/>
        <w:snapToGrid w:val="0"/>
        <w:ind w:firstLine="426"/>
        <w:jc w:val="both"/>
        <w:rPr>
          <w:rFonts w:ascii="Arial" w:hAnsi="Arial" w:cs="Arial"/>
          <w:sz w:val="22"/>
          <w:szCs w:val="22"/>
        </w:rPr>
      </w:pPr>
      <w:r>
        <w:rPr>
          <w:rFonts w:ascii="Arial" w:hAnsi="Arial" w:cs="Arial"/>
          <w:sz w:val="22"/>
          <w:szCs w:val="22"/>
        </w:rPr>
        <w:t xml:space="preserve">Algunas </w:t>
      </w:r>
      <w:r w:rsidRPr="00666D7B">
        <w:rPr>
          <w:rFonts w:ascii="Arial" w:hAnsi="Arial" w:cs="Arial"/>
          <w:sz w:val="22"/>
          <w:szCs w:val="22"/>
        </w:rPr>
        <w:t xml:space="preserve">cooperativas de crédito </w:t>
      </w:r>
      <w:r w:rsidR="004C4EAA" w:rsidRPr="00666D7B">
        <w:rPr>
          <w:rFonts w:ascii="Arial" w:hAnsi="Arial" w:cs="Arial"/>
          <w:sz w:val="22"/>
          <w:szCs w:val="22"/>
        </w:rPr>
        <w:t xml:space="preserve">surgieron como instrumentos para </w:t>
      </w:r>
      <w:r w:rsidR="00323FD6" w:rsidRPr="00666D7B">
        <w:rPr>
          <w:rFonts w:ascii="Arial" w:hAnsi="Arial" w:cs="Arial"/>
          <w:sz w:val="22"/>
          <w:szCs w:val="22"/>
        </w:rPr>
        <w:t>financiar al sector agrario</w:t>
      </w:r>
      <w:r w:rsidR="004C4EAA" w:rsidRPr="00666D7B">
        <w:rPr>
          <w:rFonts w:ascii="Arial" w:hAnsi="Arial" w:cs="Arial"/>
          <w:sz w:val="22"/>
          <w:szCs w:val="22"/>
        </w:rPr>
        <w:t>, concretamente las inversiones de las cooperativas agrarias</w:t>
      </w:r>
      <w:r w:rsidR="00323FD6" w:rsidRPr="00666D7B">
        <w:rPr>
          <w:rFonts w:ascii="Arial" w:hAnsi="Arial" w:cs="Arial"/>
          <w:sz w:val="22"/>
          <w:szCs w:val="22"/>
        </w:rPr>
        <w:t>.</w:t>
      </w:r>
      <w:r w:rsidR="004C4EAA" w:rsidRPr="00666D7B">
        <w:rPr>
          <w:rFonts w:ascii="Arial" w:hAnsi="Arial" w:cs="Arial"/>
          <w:sz w:val="22"/>
          <w:szCs w:val="22"/>
        </w:rPr>
        <w:t xml:space="preserve"> </w:t>
      </w:r>
      <w:r>
        <w:rPr>
          <w:rFonts w:ascii="Arial" w:hAnsi="Arial" w:cs="Arial"/>
          <w:sz w:val="22"/>
          <w:szCs w:val="22"/>
        </w:rPr>
        <w:t>Así</w:t>
      </w:r>
      <w:r w:rsidR="004C4EAA" w:rsidRPr="00666D7B">
        <w:rPr>
          <w:rFonts w:ascii="Arial" w:hAnsi="Arial" w:cs="Arial"/>
          <w:sz w:val="22"/>
          <w:szCs w:val="22"/>
        </w:rPr>
        <w:t xml:space="preserve">, </w:t>
      </w:r>
      <w:r>
        <w:rPr>
          <w:rFonts w:ascii="Arial" w:hAnsi="Arial" w:cs="Arial"/>
          <w:sz w:val="22"/>
          <w:szCs w:val="22"/>
        </w:rPr>
        <w:t>algunas de</w:t>
      </w:r>
      <w:r w:rsidR="004C4EAA" w:rsidRPr="00666D7B">
        <w:rPr>
          <w:rFonts w:ascii="Arial" w:hAnsi="Arial" w:cs="Arial"/>
          <w:sz w:val="22"/>
          <w:szCs w:val="22"/>
        </w:rPr>
        <w:t xml:space="preserve"> ellas tienen un fuerte compromiso con este sector y ponen a su disposición un amplio abanico de productos y servicios destinados a financiar la creación de nuevas empresas agroalimentarias o la modernización de explo</w:t>
      </w:r>
      <w:r w:rsidR="00371B2D" w:rsidRPr="00666D7B">
        <w:rPr>
          <w:rFonts w:ascii="Arial" w:hAnsi="Arial" w:cs="Arial"/>
          <w:sz w:val="22"/>
          <w:szCs w:val="22"/>
        </w:rPr>
        <w:t>taciones agrarias, por ejemplo.</w:t>
      </w:r>
    </w:p>
    <w:p w:rsidR="00666D7B" w:rsidRDefault="00666D7B" w:rsidP="00666D7B">
      <w:pPr>
        <w:adjustRightInd w:val="0"/>
        <w:snapToGrid w:val="0"/>
        <w:ind w:firstLine="426"/>
        <w:jc w:val="both"/>
        <w:rPr>
          <w:rFonts w:ascii="Arial" w:hAnsi="Arial" w:cs="Arial"/>
          <w:sz w:val="22"/>
          <w:szCs w:val="22"/>
        </w:rPr>
      </w:pPr>
    </w:p>
    <w:p w:rsidR="002E2734" w:rsidRDefault="002E2734" w:rsidP="00666D7B">
      <w:pPr>
        <w:adjustRightInd w:val="0"/>
        <w:snapToGrid w:val="0"/>
        <w:ind w:firstLine="426"/>
        <w:jc w:val="both"/>
        <w:rPr>
          <w:rFonts w:ascii="Arial" w:hAnsi="Arial" w:cs="Arial"/>
          <w:sz w:val="22"/>
          <w:szCs w:val="22"/>
        </w:rPr>
      </w:pPr>
      <w:r>
        <w:rPr>
          <w:rFonts w:ascii="Arial" w:hAnsi="Arial" w:cs="Arial"/>
          <w:sz w:val="22"/>
          <w:szCs w:val="22"/>
        </w:rPr>
        <w:t>Por otro lado, se observa como ofrecen productos y financiación específica a emprendedores y a empresas de economía social, así como formación y asesoramiento a las mismas.</w:t>
      </w:r>
    </w:p>
    <w:p w:rsidR="00345BE3" w:rsidRDefault="00345BE3" w:rsidP="00666D7B">
      <w:pPr>
        <w:adjustRightInd w:val="0"/>
        <w:snapToGrid w:val="0"/>
        <w:ind w:firstLine="426"/>
        <w:jc w:val="both"/>
        <w:rPr>
          <w:rFonts w:ascii="Arial" w:hAnsi="Arial" w:cs="Arial"/>
          <w:sz w:val="22"/>
          <w:szCs w:val="22"/>
        </w:rPr>
      </w:pPr>
    </w:p>
    <w:p w:rsidR="008007FA" w:rsidRDefault="00345BE3" w:rsidP="00666D7B">
      <w:pPr>
        <w:adjustRightInd w:val="0"/>
        <w:snapToGrid w:val="0"/>
        <w:ind w:firstLine="426"/>
        <w:jc w:val="both"/>
        <w:rPr>
          <w:rFonts w:ascii="Arial" w:hAnsi="Arial" w:cs="Arial"/>
          <w:sz w:val="22"/>
          <w:szCs w:val="22"/>
        </w:rPr>
      </w:pPr>
      <w:r>
        <w:rPr>
          <w:rFonts w:ascii="Arial" w:hAnsi="Arial" w:cs="Arial"/>
          <w:sz w:val="22"/>
          <w:szCs w:val="22"/>
        </w:rPr>
        <w:t xml:space="preserve">En referencia a las preguntas planteadas, se ha observado como en todos los casos estudiados aparece el apoyo al emprendimiento como una política explícita de </w:t>
      </w:r>
      <w:r w:rsidR="008007FA">
        <w:rPr>
          <w:rFonts w:ascii="Arial" w:hAnsi="Arial" w:cs="Arial"/>
          <w:sz w:val="22"/>
          <w:szCs w:val="22"/>
        </w:rPr>
        <w:t xml:space="preserve">todas </w:t>
      </w:r>
      <w:r>
        <w:rPr>
          <w:rFonts w:ascii="Arial" w:hAnsi="Arial" w:cs="Arial"/>
          <w:sz w:val="22"/>
          <w:szCs w:val="22"/>
        </w:rPr>
        <w:t>la</w:t>
      </w:r>
      <w:r w:rsidR="008007FA">
        <w:rPr>
          <w:rFonts w:ascii="Arial" w:hAnsi="Arial" w:cs="Arial"/>
          <w:sz w:val="22"/>
          <w:szCs w:val="22"/>
        </w:rPr>
        <w:t>s</w:t>
      </w:r>
      <w:r>
        <w:rPr>
          <w:rFonts w:ascii="Arial" w:hAnsi="Arial" w:cs="Arial"/>
          <w:sz w:val="22"/>
          <w:szCs w:val="22"/>
        </w:rPr>
        <w:t xml:space="preserve"> cooperativa</w:t>
      </w:r>
      <w:r w:rsidR="008007FA">
        <w:rPr>
          <w:rFonts w:ascii="Arial" w:hAnsi="Arial" w:cs="Arial"/>
          <w:sz w:val="22"/>
          <w:szCs w:val="22"/>
        </w:rPr>
        <w:t>s</w:t>
      </w:r>
      <w:r>
        <w:rPr>
          <w:rFonts w:ascii="Arial" w:hAnsi="Arial" w:cs="Arial"/>
          <w:sz w:val="22"/>
          <w:szCs w:val="22"/>
        </w:rPr>
        <w:t xml:space="preserve"> de crédito</w:t>
      </w:r>
      <w:r w:rsidR="008007FA">
        <w:rPr>
          <w:rFonts w:ascii="Arial" w:hAnsi="Arial" w:cs="Arial"/>
          <w:sz w:val="22"/>
          <w:szCs w:val="22"/>
        </w:rPr>
        <w:t xml:space="preserve"> (lo que las sitúa alineadas con las prioridades del actual contexto económico y empresarial). No obstante, a pesar de tratarse de entidades pertenecientes a la </w:t>
      </w:r>
      <w:r w:rsidR="008007FA" w:rsidRPr="008007FA">
        <w:rPr>
          <w:rFonts w:ascii="Arial" w:hAnsi="Arial" w:cs="Arial"/>
          <w:i/>
          <w:sz w:val="22"/>
          <w:szCs w:val="22"/>
        </w:rPr>
        <w:t>economía social</w:t>
      </w:r>
      <w:r w:rsidR="008007FA">
        <w:rPr>
          <w:rFonts w:ascii="Arial" w:hAnsi="Arial" w:cs="Arial"/>
          <w:sz w:val="22"/>
          <w:szCs w:val="22"/>
        </w:rPr>
        <w:t xml:space="preserve">, no se ha encontrado ninguna referencia explícita al </w:t>
      </w:r>
      <w:r>
        <w:rPr>
          <w:rFonts w:ascii="Arial" w:hAnsi="Arial" w:cs="Arial"/>
          <w:sz w:val="22"/>
          <w:szCs w:val="22"/>
        </w:rPr>
        <w:t xml:space="preserve">emprendimiento social </w:t>
      </w:r>
      <w:r w:rsidR="008007FA">
        <w:rPr>
          <w:rFonts w:ascii="Arial" w:hAnsi="Arial" w:cs="Arial"/>
          <w:sz w:val="22"/>
          <w:szCs w:val="22"/>
        </w:rPr>
        <w:t>ni en sus informes ni en sus webs corporativas (lo cual parece identificar una actual debilidad del sector y una futura fuente de oportunidades dadas sus vinculaciones sociales).</w:t>
      </w:r>
    </w:p>
    <w:p w:rsidR="008007FA" w:rsidRDefault="008007FA" w:rsidP="00666D7B">
      <w:pPr>
        <w:adjustRightInd w:val="0"/>
        <w:snapToGrid w:val="0"/>
        <w:ind w:firstLine="426"/>
        <w:jc w:val="both"/>
        <w:rPr>
          <w:rFonts w:ascii="Arial" w:hAnsi="Arial" w:cs="Arial"/>
          <w:sz w:val="22"/>
          <w:szCs w:val="22"/>
        </w:rPr>
      </w:pPr>
    </w:p>
    <w:p w:rsidR="008007FA" w:rsidRDefault="008007FA" w:rsidP="00666D7B">
      <w:pPr>
        <w:adjustRightInd w:val="0"/>
        <w:snapToGrid w:val="0"/>
        <w:ind w:firstLine="426"/>
        <w:jc w:val="both"/>
        <w:rPr>
          <w:rFonts w:ascii="Arial" w:hAnsi="Arial" w:cs="Arial"/>
          <w:sz w:val="22"/>
          <w:szCs w:val="22"/>
        </w:rPr>
      </w:pPr>
      <w:r>
        <w:rPr>
          <w:rFonts w:ascii="Arial" w:hAnsi="Arial" w:cs="Arial"/>
          <w:sz w:val="22"/>
          <w:szCs w:val="22"/>
        </w:rPr>
        <w:t xml:space="preserve">Por otro lado, en relación a los </w:t>
      </w:r>
      <w:r w:rsidR="00345BE3">
        <w:rPr>
          <w:rFonts w:ascii="Arial" w:hAnsi="Arial" w:cs="Arial"/>
          <w:sz w:val="22"/>
          <w:szCs w:val="22"/>
        </w:rPr>
        <w:t xml:space="preserve">mecanismos de apoyo o líneas de actuación desarrolladas preferentemente por </w:t>
      </w:r>
      <w:r>
        <w:rPr>
          <w:rFonts w:ascii="Arial" w:hAnsi="Arial" w:cs="Arial"/>
          <w:sz w:val="22"/>
          <w:szCs w:val="22"/>
        </w:rPr>
        <w:t>las entidades analizadas, se ha identificado la financiación a los emprendedores y a la economía social como las líneas más ampliamente difundidas entre las cooperativas de crédito europeas. En un segundo término se encontraría la formación y el asesoramiento a los emprendedores. El fomento de la cultura emprendedora y los premios serían las líneas de actividad menos utilizadas por las cooperativas.</w:t>
      </w:r>
    </w:p>
    <w:p w:rsidR="008007FA" w:rsidRDefault="008007FA" w:rsidP="00666D7B">
      <w:pPr>
        <w:adjustRightInd w:val="0"/>
        <w:snapToGrid w:val="0"/>
        <w:ind w:firstLine="426"/>
        <w:jc w:val="both"/>
        <w:rPr>
          <w:rFonts w:ascii="Arial" w:hAnsi="Arial" w:cs="Arial"/>
          <w:sz w:val="22"/>
          <w:szCs w:val="22"/>
        </w:rPr>
      </w:pPr>
    </w:p>
    <w:p w:rsidR="00345BE3" w:rsidRDefault="008007FA" w:rsidP="00666D7B">
      <w:pPr>
        <w:adjustRightInd w:val="0"/>
        <w:snapToGrid w:val="0"/>
        <w:ind w:firstLine="426"/>
        <w:jc w:val="both"/>
        <w:rPr>
          <w:rFonts w:ascii="Arial" w:hAnsi="Arial" w:cs="Arial"/>
          <w:sz w:val="22"/>
          <w:szCs w:val="22"/>
        </w:rPr>
      </w:pPr>
      <w:r>
        <w:rPr>
          <w:rFonts w:ascii="Arial" w:hAnsi="Arial" w:cs="Arial"/>
          <w:sz w:val="22"/>
          <w:szCs w:val="22"/>
        </w:rPr>
        <w:t xml:space="preserve">En definitiva, se puede identificar como la actuación de las cooperativas de crédito se orienta </w:t>
      </w:r>
      <w:r w:rsidR="00CB2B37">
        <w:rPr>
          <w:rFonts w:ascii="Arial" w:hAnsi="Arial" w:cs="Arial"/>
          <w:sz w:val="22"/>
          <w:szCs w:val="22"/>
        </w:rPr>
        <w:t xml:space="preserve">respecto a los emprendedores a ofrecer soluciones </w:t>
      </w:r>
      <w:r w:rsidR="00716D60">
        <w:rPr>
          <w:rFonts w:ascii="Arial" w:hAnsi="Arial" w:cs="Arial"/>
          <w:sz w:val="22"/>
          <w:szCs w:val="22"/>
        </w:rPr>
        <w:t xml:space="preserve">a corto plazo (financiación) </w:t>
      </w:r>
      <w:r w:rsidR="00CB2B37">
        <w:rPr>
          <w:rFonts w:ascii="Arial" w:hAnsi="Arial" w:cs="Arial"/>
          <w:sz w:val="22"/>
          <w:szCs w:val="22"/>
        </w:rPr>
        <w:t xml:space="preserve">mientras que aquellas </w:t>
      </w:r>
      <w:r>
        <w:rPr>
          <w:rFonts w:ascii="Arial" w:hAnsi="Arial" w:cs="Arial"/>
          <w:sz w:val="22"/>
          <w:szCs w:val="22"/>
        </w:rPr>
        <w:t>actividad</w:t>
      </w:r>
      <w:r w:rsidR="00CB2B37">
        <w:rPr>
          <w:rFonts w:ascii="Arial" w:hAnsi="Arial" w:cs="Arial"/>
          <w:sz w:val="22"/>
          <w:szCs w:val="22"/>
        </w:rPr>
        <w:t>es</w:t>
      </w:r>
      <w:r>
        <w:rPr>
          <w:rFonts w:ascii="Arial" w:hAnsi="Arial" w:cs="Arial"/>
          <w:sz w:val="22"/>
          <w:szCs w:val="22"/>
        </w:rPr>
        <w:t xml:space="preserve"> más </w:t>
      </w:r>
      <w:r w:rsidR="00CB2B37">
        <w:rPr>
          <w:rFonts w:ascii="Arial" w:hAnsi="Arial" w:cs="Arial"/>
          <w:sz w:val="22"/>
          <w:szCs w:val="22"/>
        </w:rPr>
        <w:t xml:space="preserve">orientadas </w:t>
      </w:r>
      <w:r>
        <w:rPr>
          <w:rFonts w:ascii="Arial" w:hAnsi="Arial" w:cs="Arial"/>
          <w:sz w:val="22"/>
          <w:szCs w:val="22"/>
        </w:rPr>
        <w:t>a</w:t>
      </w:r>
      <w:r w:rsidR="00CB2B37">
        <w:rPr>
          <w:rFonts w:ascii="Arial" w:hAnsi="Arial" w:cs="Arial"/>
          <w:sz w:val="22"/>
          <w:szCs w:val="22"/>
        </w:rPr>
        <w:t>l</w:t>
      </w:r>
      <w:r>
        <w:rPr>
          <w:rFonts w:ascii="Arial" w:hAnsi="Arial" w:cs="Arial"/>
          <w:sz w:val="22"/>
          <w:szCs w:val="22"/>
        </w:rPr>
        <w:t xml:space="preserve"> largo plazo</w:t>
      </w:r>
      <w:r w:rsidR="00CB2B37">
        <w:rPr>
          <w:rFonts w:ascii="Arial" w:hAnsi="Arial" w:cs="Arial"/>
          <w:sz w:val="22"/>
          <w:szCs w:val="22"/>
        </w:rPr>
        <w:t xml:space="preserve"> (formación, divulgación, etc.</w:t>
      </w:r>
      <w:r>
        <w:rPr>
          <w:rFonts w:ascii="Arial" w:hAnsi="Arial" w:cs="Arial"/>
          <w:sz w:val="22"/>
          <w:szCs w:val="22"/>
        </w:rPr>
        <w:t xml:space="preserve">) </w:t>
      </w:r>
      <w:r w:rsidR="00CB2B37">
        <w:rPr>
          <w:rFonts w:ascii="Arial" w:hAnsi="Arial" w:cs="Arial"/>
          <w:sz w:val="22"/>
          <w:szCs w:val="22"/>
        </w:rPr>
        <w:t>están menos extendidas.</w:t>
      </w:r>
    </w:p>
    <w:p w:rsidR="00345BE3" w:rsidRDefault="00345BE3" w:rsidP="00666D7B">
      <w:pPr>
        <w:adjustRightInd w:val="0"/>
        <w:snapToGrid w:val="0"/>
        <w:ind w:firstLine="426"/>
        <w:jc w:val="both"/>
        <w:rPr>
          <w:rFonts w:ascii="Arial" w:hAnsi="Arial" w:cs="Arial"/>
          <w:sz w:val="22"/>
          <w:szCs w:val="22"/>
        </w:rPr>
      </w:pPr>
    </w:p>
    <w:p w:rsidR="00CB2B37" w:rsidRDefault="00CB2B37" w:rsidP="00666D7B">
      <w:pPr>
        <w:adjustRightInd w:val="0"/>
        <w:snapToGrid w:val="0"/>
        <w:ind w:firstLine="426"/>
        <w:jc w:val="both"/>
        <w:rPr>
          <w:rFonts w:ascii="Arial" w:hAnsi="Arial" w:cs="Arial"/>
          <w:sz w:val="22"/>
          <w:szCs w:val="22"/>
        </w:rPr>
      </w:pPr>
      <w:r>
        <w:rPr>
          <w:rFonts w:ascii="Arial" w:hAnsi="Arial" w:cs="Arial"/>
          <w:sz w:val="22"/>
          <w:szCs w:val="22"/>
        </w:rPr>
        <w:t xml:space="preserve">En relación a la amplitud de los mecanismos de apoyo a los emprendedores que desarrolla cada cooperativa de crédito estudiada, </w:t>
      </w:r>
      <w:proofErr w:type="spellStart"/>
      <w:r>
        <w:rPr>
          <w:rFonts w:ascii="Arial" w:hAnsi="Arial" w:cs="Arial"/>
          <w:sz w:val="22"/>
          <w:szCs w:val="22"/>
        </w:rPr>
        <w:t>Cajamar</w:t>
      </w:r>
      <w:proofErr w:type="spellEnd"/>
      <w:r>
        <w:rPr>
          <w:rFonts w:ascii="Arial" w:hAnsi="Arial" w:cs="Arial"/>
          <w:sz w:val="22"/>
          <w:szCs w:val="22"/>
        </w:rPr>
        <w:t xml:space="preserve"> y </w:t>
      </w:r>
      <w:proofErr w:type="spellStart"/>
      <w:r>
        <w:rPr>
          <w:rFonts w:ascii="Arial" w:hAnsi="Arial" w:cs="Arial"/>
          <w:sz w:val="22"/>
          <w:szCs w:val="22"/>
        </w:rPr>
        <w:t>Rabobank</w:t>
      </w:r>
      <w:proofErr w:type="spellEnd"/>
      <w:r>
        <w:rPr>
          <w:rFonts w:ascii="Arial" w:hAnsi="Arial" w:cs="Arial"/>
          <w:sz w:val="22"/>
          <w:szCs w:val="22"/>
        </w:rPr>
        <w:t xml:space="preserve"> parecen las más diversificadas aunque no se observan grandes diferencias entre ellas.</w:t>
      </w:r>
    </w:p>
    <w:p w:rsidR="002E2734" w:rsidRDefault="002E2734" w:rsidP="00666D7B">
      <w:pPr>
        <w:adjustRightInd w:val="0"/>
        <w:snapToGrid w:val="0"/>
        <w:ind w:firstLine="426"/>
        <w:jc w:val="both"/>
        <w:rPr>
          <w:rFonts w:ascii="Arial" w:hAnsi="Arial" w:cs="Arial"/>
          <w:sz w:val="22"/>
          <w:szCs w:val="22"/>
        </w:rPr>
      </w:pPr>
    </w:p>
    <w:p w:rsidR="00934C18" w:rsidRPr="004A0C41" w:rsidRDefault="004C4EAA" w:rsidP="00666D7B">
      <w:pPr>
        <w:adjustRightInd w:val="0"/>
        <w:snapToGrid w:val="0"/>
        <w:ind w:firstLine="426"/>
        <w:jc w:val="both"/>
        <w:rPr>
          <w:rFonts w:ascii="Arial" w:hAnsi="Arial" w:cs="Arial"/>
          <w:sz w:val="22"/>
          <w:szCs w:val="22"/>
        </w:rPr>
      </w:pPr>
      <w:r w:rsidRPr="00FE6B83">
        <w:rPr>
          <w:rFonts w:ascii="Arial" w:hAnsi="Arial" w:cs="Arial"/>
          <w:sz w:val="22"/>
          <w:szCs w:val="22"/>
        </w:rPr>
        <w:lastRenderedPageBreak/>
        <w:t>Actualmente</w:t>
      </w:r>
      <w:r w:rsidR="00934C18" w:rsidRPr="00FE6B83">
        <w:rPr>
          <w:rFonts w:ascii="Arial" w:hAnsi="Arial" w:cs="Arial"/>
          <w:sz w:val="22"/>
          <w:szCs w:val="22"/>
        </w:rPr>
        <w:t xml:space="preserve">, la crisis económica ha </w:t>
      </w:r>
      <w:r w:rsidRPr="00FE6B83">
        <w:rPr>
          <w:rFonts w:ascii="Arial" w:hAnsi="Arial" w:cs="Arial"/>
          <w:sz w:val="22"/>
          <w:szCs w:val="22"/>
        </w:rPr>
        <w:t>disminuido notablemente la concesión de</w:t>
      </w:r>
      <w:r w:rsidR="00934C18" w:rsidRPr="00FE6B83">
        <w:rPr>
          <w:rFonts w:ascii="Arial" w:hAnsi="Arial" w:cs="Arial"/>
          <w:sz w:val="22"/>
          <w:szCs w:val="22"/>
        </w:rPr>
        <w:t xml:space="preserve"> crédito a las empresas, </w:t>
      </w:r>
      <w:r w:rsidRPr="00FE6B83">
        <w:rPr>
          <w:rFonts w:ascii="Arial" w:hAnsi="Arial" w:cs="Arial"/>
          <w:sz w:val="22"/>
          <w:szCs w:val="22"/>
        </w:rPr>
        <w:t>suponiendo además un retroceso en</w:t>
      </w:r>
      <w:r w:rsidR="00934C18" w:rsidRPr="00FE6B83">
        <w:rPr>
          <w:rFonts w:ascii="Arial" w:hAnsi="Arial" w:cs="Arial"/>
          <w:sz w:val="22"/>
          <w:szCs w:val="22"/>
        </w:rPr>
        <w:t xml:space="preserve"> la creación de empresas y </w:t>
      </w:r>
      <w:r w:rsidR="0061510A" w:rsidRPr="00FE6B83">
        <w:rPr>
          <w:rFonts w:ascii="Arial" w:hAnsi="Arial" w:cs="Arial"/>
          <w:sz w:val="22"/>
          <w:szCs w:val="22"/>
        </w:rPr>
        <w:t>d</w:t>
      </w:r>
      <w:r w:rsidR="00934C18" w:rsidRPr="00FE6B83">
        <w:rPr>
          <w:rFonts w:ascii="Arial" w:hAnsi="Arial" w:cs="Arial"/>
          <w:sz w:val="22"/>
          <w:szCs w:val="22"/>
        </w:rPr>
        <w:t xml:space="preserve">el emprendimiento. En este sentido, </w:t>
      </w:r>
      <w:r w:rsidR="00FE6B83" w:rsidRPr="00FE6B83">
        <w:rPr>
          <w:rFonts w:ascii="Arial" w:hAnsi="Arial" w:cs="Arial"/>
          <w:sz w:val="22"/>
          <w:szCs w:val="22"/>
        </w:rPr>
        <w:t xml:space="preserve">de acuerdo con </w:t>
      </w:r>
      <w:proofErr w:type="spellStart"/>
      <w:r w:rsidR="00FE6B83" w:rsidRPr="00FE6B83">
        <w:rPr>
          <w:rFonts w:ascii="Arial" w:hAnsi="Arial" w:cs="Arial"/>
          <w:iCs/>
          <w:sz w:val="22"/>
          <w:szCs w:val="22"/>
        </w:rPr>
        <w:t>Melián</w:t>
      </w:r>
      <w:proofErr w:type="spellEnd"/>
      <w:r w:rsidR="00FE6B83" w:rsidRPr="00FE6B83">
        <w:rPr>
          <w:rFonts w:ascii="Arial" w:hAnsi="Arial" w:cs="Arial"/>
          <w:iCs/>
          <w:sz w:val="22"/>
          <w:szCs w:val="22"/>
        </w:rPr>
        <w:t xml:space="preserve"> et al. (2010), </w:t>
      </w:r>
      <w:r w:rsidR="00934C18" w:rsidRPr="00FE6B83">
        <w:rPr>
          <w:rFonts w:ascii="Arial" w:hAnsi="Arial" w:cs="Arial"/>
          <w:sz w:val="22"/>
          <w:szCs w:val="22"/>
        </w:rPr>
        <w:t>las cooperativas de crédito</w:t>
      </w:r>
      <w:r w:rsidR="00FE6B83" w:rsidRPr="00FE6B83">
        <w:rPr>
          <w:rFonts w:ascii="Arial" w:hAnsi="Arial" w:cs="Arial"/>
          <w:sz w:val="22"/>
          <w:szCs w:val="22"/>
        </w:rPr>
        <w:t xml:space="preserve"> </w:t>
      </w:r>
      <w:r w:rsidR="00934C18" w:rsidRPr="00FE6B83">
        <w:rPr>
          <w:rFonts w:ascii="Arial" w:hAnsi="Arial" w:cs="Arial"/>
          <w:sz w:val="22"/>
          <w:szCs w:val="22"/>
        </w:rPr>
        <w:t xml:space="preserve">pueden </w:t>
      </w:r>
      <w:r w:rsidR="00F64575" w:rsidRPr="00FE6B83">
        <w:rPr>
          <w:rFonts w:ascii="Arial" w:hAnsi="Arial" w:cs="Arial"/>
          <w:sz w:val="22"/>
          <w:szCs w:val="22"/>
        </w:rPr>
        <w:t>desempeñar</w:t>
      </w:r>
      <w:r w:rsidR="00934C18" w:rsidRPr="00FE6B83">
        <w:rPr>
          <w:rFonts w:ascii="Arial" w:hAnsi="Arial" w:cs="Arial"/>
          <w:sz w:val="22"/>
          <w:szCs w:val="22"/>
        </w:rPr>
        <w:t xml:space="preserve"> un papel positivo en </w:t>
      </w:r>
      <w:r w:rsidR="00F64575" w:rsidRPr="00FE6B83">
        <w:rPr>
          <w:rFonts w:ascii="Arial" w:hAnsi="Arial" w:cs="Arial"/>
          <w:sz w:val="22"/>
          <w:szCs w:val="22"/>
        </w:rPr>
        <w:t>el apoyo al emprendimiento social</w:t>
      </w:r>
      <w:r w:rsidR="00FE6B83" w:rsidRPr="00FE6B83">
        <w:rPr>
          <w:rFonts w:ascii="Arial" w:hAnsi="Arial" w:cs="Arial"/>
          <w:sz w:val="22"/>
          <w:szCs w:val="22"/>
        </w:rPr>
        <w:t>.</w:t>
      </w:r>
    </w:p>
    <w:p w:rsidR="00666D7B" w:rsidRDefault="00666D7B" w:rsidP="00666D7B">
      <w:pPr>
        <w:adjustRightInd w:val="0"/>
        <w:snapToGrid w:val="0"/>
        <w:ind w:firstLine="426"/>
        <w:jc w:val="both"/>
        <w:rPr>
          <w:rFonts w:ascii="Arial" w:hAnsi="Arial" w:cs="Arial"/>
          <w:sz w:val="22"/>
          <w:szCs w:val="22"/>
        </w:rPr>
      </w:pPr>
    </w:p>
    <w:p w:rsidR="00E700C9" w:rsidRDefault="00E700C9" w:rsidP="00666D7B">
      <w:pPr>
        <w:adjustRightInd w:val="0"/>
        <w:snapToGrid w:val="0"/>
        <w:ind w:firstLine="426"/>
        <w:jc w:val="both"/>
        <w:rPr>
          <w:rFonts w:ascii="Arial" w:hAnsi="Arial" w:cs="Arial"/>
          <w:sz w:val="22"/>
          <w:szCs w:val="22"/>
        </w:rPr>
      </w:pPr>
    </w:p>
    <w:p w:rsidR="00105FCC" w:rsidRPr="008E715A" w:rsidRDefault="00105FCC" w:rsidP="00666D7B">
      <w:pPr>
        <w:pStyle w:val="Prrafodelista"/>
        <w:numPr>
          <w:ilvl w:val="0"/>
          <w:numId w:val="3"/>
        </w:numPr>
        <w:adjustRightInd w:val="0"/>
        <w:snapToGrid w:val="0"/>
        <w:ind w:left="426" w:hanging="426"/>
        <w:contextualSpacing w:val="0"/>
        <w:jc w:val="both"/>
        <w:rPr>
          <w:rFonts w:ascii="Arial" w:hAnsi="Arial" w:cs="Arial"/>
          <w:b/>
          <w:sz w:val="22"/>
          <w:szCs w:val="22"/>
        </w:rPr>
      </w:pPr>
      <w:r w:rsidRPr="008E715A">
        <w:rPr>
          <w:rFonts w:ascii="Arial" w:hAnsi="Arial" w:cs="Arial"/>
          <w:b/>
          <w:sz w:val="22"/>
          <w:szCs w:val="22"/>
        </w:rPr>
        <w:t>BIBLIOGRAFÍA</w:t>
      </w:r>
    </w:p>
    <w:p w:rsidR="00261CB2" w:rsidRDefault="00261CB2" w:rsidP="00261CB2">
      <w:pPr>
        <w:pStyle w:val="Prrafodelista"/>
        <w:adjustRightInd w:val="0"/>
        <w:ind w:left="426"/>
        <w:jc w:val="both"/>
        <w:rPr>
          <w:rFonts w:ascii="Arial" w:eastAsia="TimesNewRomanPSMT" w:hAnsi="Arial" w:cs="Arial"/>
          <w:sz w:val="22"/>
          <w:szCs w:val="22"/>
          <w:lang w:val="en-US"/>
        </w:rPr>
      </w:pPr>
    </w:p>
    <w:p w:rsidR="00A35AD8" w:rsidRDefault="00A35AD8" w:rsidP="00261CB2">
      <w:pPr>
        <w:pStyle w:val="Prrafodelista"/>
        <w:numPr>
          <w:ilvl w:val="0"/>
          <w:numId w:val="26"/>
        </w:numPr>
        <w:adjustRightInd w:val="0"/>
        <w:ind w:left="426" w:hanging="284"/>
        <w:jc w:val="both"/>
        <w:rPr>
          <w:rFonts w:ascii="Arial" w:eastAsia="TimesNewRomanPSMT" w:hAnsi="Arial" w:cs="Arial"/>
          <w:sz w:val="22"/>
          <w:szCs w:val="22"/>
          <w:lang w:val="en-US"/>
        </w:rPr>
      </w:pPr>
      <w:r w:rsidRPr="00261CB2">
        <w:rPr>
          <w:rFonts w:ascii="Arial" w:eastAsia="TimesNewRomanPSMT" w:hAnsi="Arial" w:cs="Arial"/>
          <w:sz w:val="22"/>
          <w:szCs w:val="22"/>
          <w:lang w:val="en-US"/>
        </w:rPr>
        <w:t xml:space="preserve">Dees, G. Emerson, </w:t>
      </w:r>
      <w:proofErr w:type="gramStart"/>
      <w:r w:rsidRPr="00261CB2">
        <w:rPr>
          <w:rFonts w:ascii="Arial" w:eastAsia="TimesNewRomanPSMT" w:hAnsi="Arial" w:cs="Arial"/>
          <w:sz w:val="22"/>
          <w:szCs w:val="22"/>
          <w:lang w:val="en-US"/>
        </w:rPr>
        <w:t>J</w:t>
      </w:r>
      <w:proofErr w:type="gramEnd"/>
      <w:r w:rsidRPr="00261CB2">
        <w:rPr>
          <w:rFonts w:ascii="Arial" w:eastAsia="TimesNewRomanPSMT" w:hAnsi="Arial" w:cs="Arial"/>
          <w:sz w:val="22"/>
          <w:szCs w:val="22"/>
          <w:lang w:val="en-US"/>
        </w:rPr>
        <w:t xml:space="preserve">. y Economy, P. (2001):  </w:t>
      </w:r>
      <w:r w:rsidRPr="00261CB2">
        <w:rPr>
          <w:rFonts w:ascii="Arial" w:eastAsia="TimesNewRomanPSMT" w:hAnsi="Arial" w:cs="Arial"/>
          <w:i/>
          <w:sz w:val="22"/>
          <w:szCs w:val="22"/>
          <w:lang w:val="en-US"/>
        </w:rPr>
        <w:t>Enterprising nonprofits: a toolkit for social entrepreneurs</w:t>
      </w:r>
      <w:r w:rsidRPr="00261CB2">
        <w:rPr>
          <w:rFonts w:ascii="Arial" w:eastAsia="TimesNewRomanPSMT" w:hAnsi="Arial" w:cs="Arial"/>
          <w:sz w:val="22"/>
          <w:szCs w:val="22"/>
          <w:lang w:val="en-US"/>
        </w:rPr>
        <w:t>, John Willey &amp; Sons, INC, New York.</w:t>
      </w:r>
    </w:p>
    <w:p w:rsidR="00261CB2" w:rsidRPr="00261CB2" w:rsidRDefault="00261CB2" w:rsidP="00261CB2">
      <w:pPr>
        <w:pStyle w:val="Prrafodelista"/>
        <w:adjustRightInd w:val="0"/>
        <w:ind w:left="426"/>
        <w:jc w:val="both"/>
        <w:rPr>
          <w:rFonts w:ascii="Arial" w:eastAsia="TimesNewRomanPSMT" w:hAnsi="Arial" w:cs="Arial"/>
          <w:sz w:val="22"/>
          <w:szCs w:val="22"/>
          <w:lang w:val="en-US"/>
        </w:rPr>
      </w:pPr>
    </w:p>
    <w:p w:rsidR="00105FCC" w:rsidRPr="00A411C8" w:rsidRDefault="00155FA9" w:rsidP="00261CB2">
      <w:pPr>
        <w:pStyle w:val="Prrafodelista"/>
        <w:numPr>
          <w:ilvl w:val="0"/>
          <w:numId w:val="26"/>
        </w:numPr>
        <w:adjustRightInd w:val="0"/>
        <w:ind w:left="426" w:hanging="284"/>
        <w:jc w:val="both"/>
        <w:rPr>
          <w:rFonts w:ascii="Arial" w:hAnsi="Arial" w:cs="Arial"/>
          <w:sz w:val="22"/>
          <w:szCs w:val="22"/>
          <w:lang w:val="en-US"/>
        </w:rPr>
      </w:pPr>
      <w:r w:rsidRPr="00261CB2">
        <w:rPr>
          <w:rFonts w:ascii="Arial" w:hAnsi="Arial" w:cs="Arial"/>
          <w:sz w:val="22"/>
          <w:szCs w:val="22"/>
          <w:lang w:val="it-IT"/>
        </w:rPr>
        <w:t xml:space="preserve">Denzin, N.K.; </w:t>
      </w:r>
      <w:r w:rsidR="00105FCC" w:rsidRPr="00261CB2">
        <w:rPr>
          <w:rFonts w:ascii="Arial" w:hAnsi="Arial" w:cs="Arial"/>
          <w:sz w:val="22"/>
          <w:szCs w:val="22"/>
          <w:lang w:val="it-IT"/>
        </w:rPr>
        <w:t xml:space="preserve">Lincoln, Y.S. (1993). </w:t>
      </w:r>
      <w:r w:rsidR="00105FCC" w:rsidRPr="00261CB2">
        <w:rPr>
          <w:rFonts w:ascii="Arial" w:hAnsi="Arial" w:cs="Arial"/>
          <w:i/>
          <w:sz w:val="22"/>
          <w:szCs w:val="22"/>
          <w:lang w:val="en-US"/>
        </w:rPr>
        <w:t>Handbook of qualitative research</w:t>
      </w:r>
      <w:r w:rsidR="00105FCC" w:rsidRPr="00261CB2">
        <w:rPr>
          <w:rFonts w:ascii="Arial" w:hAnsi="Arial" w:cs="Arial"/>
          <w:sz w:val="22"/>
          <w:szCs w:val="22"/>
          <w:lang w:val="en-US"/>
        </w:rPr>
        <w:t xml:space="preserve">. </w:t>
      </w:r>
      <w:r w:rsidR="00216452" w:rsidRPr="00A411C8">
        <w:rPr>
          <w:rFonts w:ascii="Arial" w:hAnsi="Arial" w:cs="Arial"/>
          <w:sz w:val="22"/>
          <w:szCs w:val="22"/>
          <w:lang w:val="en-US"/>
        </w:rPr>
        <w:t>Ed. Sage Publications.</w:t>
      </w:r>
    </w:p>
    <w:p w:rsidR="00261CB2" w:rsidRPr="00A411C8" w:rsidRDefault="00261CB2" w:rsidP="00261CB2">
      <w:pPr>
        <w:pStyle w:val="Prrafodelista"/>
        <w:adjustRightInd w:val="0"/>
        <w:ind w:left="426"/>
        <w:jc w:val="both"/>
        <w:rPr>
          <w:rFonts w:ascii="Arial" w:eastAsia="TimesNewRomanPSMT" w:hAnsi="Arial" w:cs="Arial"/>
          <w:sz w:val="22"/>
          <w:szCs w:val="22"/>
          <w:lang w:val="en-US"/>
        </w:rPr>
      </w:pPr>
    </w:p>
    <w:p w:rsidR="00A35AD8" w:rsidRPr="00261CB2" w:rsidRDefault="00A35AD8" w:rsidP="00261CB2">
      <w:pPr>
        <w:pStyle w:val="Prrafodelista"/>
        <w:numPr>
          <w:ilvl w:val="0"/>
          <w:numId w:val="26"/>
        </w:numPr>
        <w:adjustRightInd w:val="0"/>
        <w:ind w:left="426" w:hanging="284"/>
        <w:jc w:val="both"/>
        <w:rPr>
          <w:rFonts w:ascii="Arial" w:eastAsia="TimesNewRomanPSMT" w:hAnsi="Arial" w:cs="Arial"/>
          <w:sz w:val="22"/>
          <w:szCs w:val="22"/>
        </w:rPr>
      </w:pPr>
      <w:r w:rsidRPr="00261CB2">
        <w:rPr>
          <w:rFonts w:ascii="Arial" w:eastAsia="TimesNewRomanPSMT" w:hAnsi="Arial" w:cs="Arial"/>
          <w:sz w:val="22"/>
          <w:szCs w:val="22"/>
        </w:rPr>
        <w:t xml:space="preserve">De Pablo López, I. (2005). “El </w:t>
      </w:r>
      <w:proofErr w:type="spellStart"/>
      <w:r w:rsidRPr="00261CB2">
        <w:rPr>
          <w:rFonts w:ascii="Arial" w:eastAsia="TimesNewRomanPSMT" w:hAnsi="Arial" w:cs="Arial"/>
          <w:sz w:val="22"/>
          <w:szCs w:val="22"/>
        </w:rPr>
        <w:t>emprendizaje</w:t>
      </w:r>
      <w:proofErr w:type="spellEnd"/>
      <w:r w:rsidRPr="00261CB2">
        <w:rPr>
          <w:rFonts w:ascii="Arial" w:eastAsia="TimesNewRomanPSMT" w:hAnsi="Arial" w:cs="Arial"/>
          <w:sz w:val="22"/>
          <w:szCs w:val="22"/>
        </w:rPr>
        <w:t xml:space="preserve"> social: motor de desarrollo y cohesión social”. </w:t>
      </w:r>
      <w:r w:rsidRPr="00261CB2">
        <w:rPr>
          <w:rFonts w:ascii="Arial" w:eastAsia="TimesNewRomanPSMT" w:hAnsi="Arial" w:cs="Arial"/>
          <w:i/>
          <w:sz w:val="22"/>
          <w:szCs w:val="22"/>
        </w:rPr>
        <w:t>V Seminario sobre creación de empresas y entorno</w:t>
      </w:r>
      <w:r w:rsidRPr="00261CB2">
        <w:rPr>
          <w:rFonts w:ascii="Arial" w:eastAsia="TimesNewRomanPSMT" w:hAnsi="Arial" w:cs="Arial"/>
          <w:sz w:val="22"/>
          <w:szCs w:val="22"/>
        </w:rPr>
        <w:t>. Universidad Autónoma de Madrid.</w:t>
      </w:r>
    </w:p>
    <w:p w:rsidR="00261CB2" w:rsidRDefault="00261CB2" w:rsidP="00261CB2">
      <w:pPr>
        <w:pStyle w:val="Prrafodelista"/>
        <w:adjustRightInd w:val="0"/>
        <w:ind w:left="426"/>
        <w:jc w:val="both"/>
        <w:rPr>
          <w:rFonts w:ascii="Arial" w:hAnsi="Arial" w:cs="Arial"/>
          <w:sz w:val="22"/>
          <w:szCs w:val="22"/>
        </w:rPr>
      </w:pPr>
    </w:p>
    <w:p w:rsidR="00D36A17" w:rsidRDefault="00A411C8" w:rsidP="00261CB2">
      <w:pPr>
        <w:pStyle w:val="Prrafodelista"/>
        <w:numPr>
          <w:ilvl w:val="0"/>
          <w:numId w:val="26"/>
        </w:numPr>
        <w:adjustRightInd w:val="0"/>
        <w:ind w:left="426" w:hanging="284"/>
        <w:jc w:val="both"/>
        <w:rPr>
          <w:rFonts w:ascii="Arial" w:hAnsi="Arial" w:cs="Arial"/>
          <w:sz w:val="22"/>
          <w:szCs w:val="22"/>
        </w:rPr>
      </w:pPr>
      <w:r>
        <w:rPr>
          <w:rFonts w:ascii="Arial" w:hAnsi="Arial" w:cs="Arial"/>
          <w:sz w:val="22"/>
          <w:szCs w:val="22"/>
        </w:rPr>
        <w:t>Gutiérrez Nieto, B. (2005</w:t>
      </w:r>
      <w:r w:rsidR="00D36A17" w:rsidRPr="00261CB2">
        <w:rPr>
          <w:rFonts w:ascii="Arial" w:hAnsi="Arial" w:cs="Arial"/>
          <w:sz w:val="22"/>
          <w:szCs w:val="22"/>
        </w:rPr>
        <w:t xml:space="preserve">): </w:t>
      </w:r>
      <w:r w:rsidR="00D36A17" w:rsidRPr="00261CB2">
        <w:rPr>
          <w:rFonts w:ascii="Arial" w:hAnsi="Arial" w:cs="Arial"/>
          <w:i/>
          <w:iCs/>
          <w:sz w:val="22"/>
          <w:szCs w:val="22"/>
        </w:rPr>
        <w:t>La financiación socialmente responsable: el microcrédito en España</w:t>
      </w:r>
      <w:r w:rsidR="00D36A17" w:rsidRPr="00261CB2">
        <w:rPr>
          <w:rFonts w:ascii="Arial" w:hAnsi="Arial" w:cs="Arial"/>
          <w:sz w:val="22"/>
          <w:szCs w:val="22"/>
        </w:rPr>
        <w:t>, Editorial Thomson-</w:t>
      </w:r>
      <w:proofErr w:type="spellStart"/>
      <w:r w:rsidR="00D36A17" w:rsidRPr="00261CB2">
        <w:rPr>
          <w:rFonts w:ascii="Arial" w:hAnsi="Arial" w:cs="Arial"/>
          <w:sz w:val="22"/>
          <w:szCs w:val="22"/>
        </w:rPr>
        <w:t>Civitas</w:t>
      </w:r>
      <w:proofErr w:type="spellEnd"/>
      <w:r w:rsidR="00D36A17" w:rsidRPr="00261CB2">
        <w:rPr>
          <w:rFonts w:ascii="Arial" w:hAnsi="Arial" w:cs="Arial"/>
          <w:sz w:val="22"/>
          <w:szCs w:val="22"/>
        </w:rPr>
        <w:t>, Instituto de Crédito Oficial. Madrid.</w:t>
      </w:r>
    </w:p>
    <w:p w:rsidR="00A411C8" w:rsidRDefault="00A411C8" w:rsidP="00A411C8">
      <w:pPr>
        <w:pStyle w:val="Prrafodelista"/>
        <w:adjustRightInd w:val="0"/>
        <w:ind w:left="426"/>
        <w:jc w:val="both"/>
        <w:rPr>
          <w:rFonts w:ascii="Arial" w:hAnsi="Arial" w:cs="Arial"/>
          <w:sz w:val="22"/>
          <w:szCs w:val="22"/>
        </w:rPr>
      </w:pPr>
    </w:p>
    <w:p w:rsidR="00A411C8" w:rsidRPr="000B3D5A" w:rsidRDefault="00A411C8" w:rsidP="00261CB2">
      <w:pPr>
        <w:pStyle w:val="Prrafodelista"/>
        <w:numPr>
          <w:ilvl w:val="0"/>
          <w:numId w:val="26"/>
        </w:numPr>
        <w:adjustRightInd w:val="0"/>
        <w:ind w:left="426" w:hanging="284"/>
        <w:jc w:val="both"/>
        <w:rPr>
          <w:rFonts w:ascii="Arial" w:hAnsi="Arial" w:cs="Arial"/>
          <w:sz w:val="22"/>
          <w:szCs w:val="22"/>
        </w:rPr>
      </w:pPr>
      <w:r w:rsidRPr="000B3D5A">
        <w:rPr>
          <w:rFonts w:ascii="Arial" w:hAnsi="Arial" w:cs="Arial"/>
          <w:sz w:val="22"/>
          <w:szCs w:val="22"/>
        </w:rPr>
        <w:t>Guzmán Vásquez, A.; Trujillo Dávila, M.A. (2008). “Emprendimiento social – Revisión de literatura</w:t>
      </w:r>
      <w:r w:rsidR="008C00F4" w:rsidRPr="000B3D5A">
        <w:rPr>
          <w:rFonts w:ascii="Arial" w:hAnsi="Arial" w:cs="Arial"/>
          <w:sz w:val="22"/>
          <w:szCs w:val="22"/>
        </w:rPr>
        <w:t xml:space="preserve">”. </w:t>
      </w:r>
      <w:r w:rsidR="008C00F4" w:rsidRPr="000B3D5A">
        <w:rPr>
          <w:rFonts w:ascii="Arial" w:hAnsi="Arial" w:cs="Arial"/>
          <w:i/>
          <w:sz w:val="22"/>
          <w:szCs w:val="22"/>
        </w:rPr>
        <w:t>Estudios Gerenciales</w:t>
      </w:r>
      <w:r w:rsidR="008C00F4" w:rsidRPr="000B3D5A">
        <w:rPr>
          <w:rFonts w:ascii="Arial" w:hAnsi="Arial" w:cs="Arial"/>
          <w:sz w:val="22"/>
          <w:szCs w:val="22"/>
        </w:rPr>
        <w:t xml:space="preserve">, Vol. 24, nº109, pp.105-125. </w:t>
      </w:r>
    </w:p>
    <w:p w:rsidR="00261CB2" w:rsidRPr="00261CB2" w:rsidRDefault="00261CB2" w:rsidP="00261CB2">
      <w:pPr>
        <w:pStyle w:val="Prrafodelista"/>
        <w:adjustRightInd w:val="0"/>
        <w:ind w:left="426"/>
        <w:jc w:val="both"/>
        <w:rPr>
          <w:rFonts w:ascii="Arial" w:hAnsi="Arial" w:cs="Arial"/>
          <w:bCs/>
          <w:sz w:val="22"/>
          <w:szCs w:val="22"/>
        </w:rPr>
      </w:pPr>
    </w:p>
    <w:p w:rsidR="007F28A0" w:rsidRPr="00261CB2" w:rsidRDefault="007F28A0" w:rsidP="00261CB2">
      <w:pPr>
        <w:pStyle w:val="Prrafodelista"/>
        <w:numPr>
          <w:ilvl w:val="0"/>
          <w:numId w:val="26"/>
        </w:numPr>
        <w:adjustRightInd w:val="0"/>
        <w:ind w:left="426" w:hanging="284"/>
        <w:jc w:val="both"/>
        <w:rPr>
          <w:rFonts w:ascii="Arial" w:hAnsi="Arial" w:cs="Arial"/>
          <w:bCs/>
          <w:sz w:val="22"/>
          <w:szCs w:val="22"/>
        </w:rPr>
      </w:pPr>
      <w:proofErr w:type="spellStart"/>
      <w:r w:rsidRPr="00261CB2">
        <w:rPr>
          <w:rFonts w:ascii="Arial" w:hAnsi="Arial" w:cs="Arial"/>
          <w:sz w:val="22"/>
          <w:szCs w:val="22"/>
        </w:rPr>
        <w:t>Melián</w:t>
      </w:r>
      <w:proofErr w:type="spellEnd"/>
      <w:r w:rsidRPr="00261CB2">
        <w:rPr>
          <w:rFonts w:ascii="Arial" w:hAnsi="Arial" w:cs="Arial"/>
          <w:sz w:val="22"/>
          <w:szCs w:val="22"/>
        </w:rPr>
        <w:t xml:space="preserve"> Navarro, A.; </w:t>
      </w:r>
      <w:proofErr w:type="spellStart"/>
      <w:r w:rsidRPr="00261CB2">
        <w:rPr>
          <w:rFonts w:ascii="Arial" w:hAnsi="Arial" w:cs="Arial"/>
          <w:sz w:val="22"/>
          <w:szCs w:val="22"/>
        </w:rPr>
        <w:t>Sanchis</w:t>
      </w:r>
      <w:proofErr w:type="spellEnd"/>
      <w:r w:rsidRPr="00261CB2">
        <w:rPr>
          <w:rFonts w:ascii="Arial" w:hAnsi="Arial" w:cs="Arial"/>
          <w:sz w:val="22"/>
          <w:szCs w:val="22"/>
        </w:rPr>
        <w:t xml:space="preserve"> Palacio, J.R.; Soler Tormo, F. (2010). “</w:t>
      </w:r>
      <w:r w:rsidRPr="00261CB2">
        <w:rPr>
          <w:rFonts w:ascii="Arial" w:hAnsi="Arial" w:cs="Arial"/>
          <w:bCs/>
          <w:sz w:val="22"/>
          <w:szCs w:val="22"/>
        </w:rPr>
        <w:t xml:space="preserve">El Crédito Cooperativo como instrumento financiero para el fomento del emprendimiento en tiempos de crisis”. </w:t>
      </w:r>
      <w:r w:rsidRPr="00015723">
        <w:rPr>
          <w:rFonts w:ascii="Arial" w:hAnsi="Arial" w:cs="Arial"/>
          <w:bCs/>
          <w:i/>
          <w:sz w:val="22"/>
          <w:szCs w:val="22"/>
        </w:rPr>
        <w:t>CIRIEC-España</w:t>
      </w:r>
      <w:r w:rsidRPr="00261CB2">
        <w:rPr>
          <w:rFonts w:ascii="Arial" w:hAnsi="Arial" w:cs="Arial"/>
          <w:bCs/>
          <w:sz w:val="22"/>
          <w:szCs w:val="22"/>
        </w:rPr>
        <w:t>, nº68, pp.111-139.</w:t>
      </w:r>
    </w:p>
    <w:p w:rsidR="00261CB2" w:rsidRPr="00261CB2" w:rsidRDefault="00261CB2" w:rsidP="00261CB2">
      <w:pPr>
        <w:pStyle w:val="Prrafodelista"/>
        <w:adjustRightInd w:val="0"/>
        <w:ind w:left="426"/>
        <w:jc w:val="both"/>
        <w:rPr>
          <w:rFonts w:ascii="Arial" w:eastAsia="TimesNewRomanPSMT" w:hAnsi="Arial" w:cs="Arial"/>
          <w:sz w:val="22"/>
          <w:szCs w:val="22"/>
          <w:lang w:val="en-US"/>
        </w:rPr>
      </w:pPr>
    </w:p>
    <w:p w:rsidR="00E700C9" w:rsidRPr="00261CB2" w:rsidRDefault="00D36A17" w:rsidP="00261CB2">
      <w:pPr>
        <w:pStyle w:val="Prrafodelista"/>
        <w:numPr>
          <w:ilvl w:val="0"/>
          <w:numId w:val="26"/>
        </w:numPr>
        <w:adjustRightInd w:val="0"/>
        <w:ind w:left="426" w:hanging="284"/>
        <w:jc w:val="both"/>
        <w:rPr>
          <w:rFonts w:ascii="Arial" w:eastAsia="TimesNewRomanPSMT" w:hAnsi="Arial" w:cs="Arial"/>
          <w:sz w:val="22"/>
          <w:szCs w:val="22"/>
          <w:lang w:val="en-US"/>
        </w:rPr>
      </w:pPr>
      <w:proofErr w:type="spellStart"/>
      <w:r w:rsidRPr="00261CB2">
        <w:rPr>
          <w:rFonts w:ascii="Arial" w:eastAsia="TimesNewRomanPSMT" w:hAnsi="Arial" w:cs="Arial"/>
          <w:sz w:val="22"/>
          <w:szCs w:val="22"/>
        </w:rPr>
        <w:t>Sanchis</w:t>
      </w:r>
      <w:proofErr w:type="spellEnd"/>
      <w:r w:rsidRPr="00261CB2">
        <w:rPr>
          <w:rFonts w:ascii="Arial" w:eastAsia="TimesNewRomanPSMT" w:hAnsi="Arial" w:cs="Arial"/>
          <w:sz w:val="22"/>
          <w:szCs w:val="22"/>
        </w:rPr>
        <w:t xml:space="preserve"> Palacio, J.R.;</w:t>
      </w:r>
      <w:r w:rsidR="00E700C9" w:rsidRPr="00261CB2">
        <w:rPr>
          <w:rFonts w:ascii="Arial" w:eastAsia="TimesNewRomanPSMT" w:hAnsi="Arial" w:cs="Arial"/>
          <w:sz w:val="22"/>
          <w:szCs w:val="22"/>
        </w:rPr>
        <w:t xml:space="preserve"> </w:t>
      </w:r>
      <w:proofErr w:type="spellStart"/>
      <w:r w:rsidR="00E700C9" w:rsidRPr="00261CB2">
        <w:rPr>
          <w:rFonts w:ascii="Arial" w:eastAsia="TimesNewRomanPSMT" w:hAnsi="Arial" w:cs="Arial"/>
          <w:sz w:val="22"/>
          <w:szCs w:val="22"/>
        </w:rPr>
        <w:t>Melián</w:t>
      </w:r>
      <w:proofErr w:type="spellEnd"/>
      <w:r w:rsidR="00E700C9" w:rsidRPr="00261CB2">
        <w:rPr>
          <w:rFonts w:ascii="Arial" w:eastAsia="TimesNewRomanPSMT" w:hAnsi="Arial" w:cs="Arial"/>
          <w:sz w:val="22"/>
          <w:szCs w:val="22"/>
        </w:rPr>
        <w:t>, A. (2011): “</w:t>
      </w:r>
      <w:proofErr w:type="spellStart"/>
      <w:r w:rsidR="00E700C9" w:rsidRPr="00261CB2">
        <w:rPr>
          <w:rFonts w:ascii="Arial" w:eastAsia="TimesNewRomanPSMT" w:hAnsi="Arial" w:cs="Arial"/>
          <w:sz w:val="22"/>
          <w:szCs w:val="22"/>
        </w:rPr>
        <w:t>Emprendedurismo</w:t>
      </w:r>
      <w:proofErr w:type="spellEnd"/>
      <w:r w:rsidR="00E700C9" w:rsidRPr="00261CB2">
        <w:rPr>
          <w:rFonts w:ascii="Arial" w:eastAsia="TimesNewRomanPSMT" w:hAnsi="Arial" w:cs="Arial"/>
          <w:sz w:val="22"/>
          <w:szCs w:val="22"/>
        </w:rPr>
        <w:t xml:space="preserve"> social y nueva economía social como mecanismos para la inserción </w:t>
      </w:r>
      <w:proofErr w:type="spellStart"/>
      <w:r w:rsidR="00E700C9" w:rsidRPr="00261CB2">
        <w:rPr>
          <w:rFonts w:ascii="Arial" w:eastAsia="TimesNewRomanPSMT" w:hAnsi="Arial" w:cs="Arial"/>
          <w:sz w:val="22"/>
          <w:szCs w:val="22"/>
        </w:rPr>
        <w:t>sociolaboral</w:t>
      </w:r>
      <w:proofErr w:type="spellEnd"/>
      <w:r w:rsidR="00E700C9" w:rsidRPr="00261CB2">
        <w:rPr>
          <w:rFonts w:ascii="Arial" w:eastAsia="TimesNewRomanPSMT" w:hAnsi="Arial" w:cs="Arial"/>
          <w:sz w:val="22"/>
          <w:szCs w:val="22"/>
        </w:rPr>
        <w:t xml:space="preserve">”. </w:t>
      </w:r>
      <w:r w:rsidR="00E700C9" w:rsidRPr="00261CB2">
        <w:rPr>
          <w:rFonts w:ascii="Arial" w:eastAsia="TimesNewRomanPSMT" w:hAnsi="Arial" w:cs="Arial"/>
          <w:sz w:val="22"/>
          <w:szCs w:val="22"/>
          <w:lang w:val="en-US"/>
        </w:rPr>
        <w:t>Working Paper. ONGAWA.</w:t>
      </w:r>
    </w:p>
    <w:p w:rsidR="00261CB2" w:rsidRDefault="00261CB2" w:rsidP="00261CB2">
      <w:pPr>
        <w:pStyle w:val="Prrafodelista"/>
        <w:adjustRightInd w:val="0"/>
        <w:ind w:left="426"/>
        <w:jc w:val="both"/>
        <w:rPr>
          <w:rFonts w:ascii="Arial" w:eastAsia="TimesNewRomanPSMT" w:hAnsi="Arial" w:cs="Arial"/>
          <w:sz w:val="22"/>
          <w:szCs w:val="22"/>
          <w:lang w:val="en-US"/>
        </w:rPr>
      </w:pPr>
    </w:p>
    <w:p w:rsidR="00E700C9" w:rsidRPr="00261CB2" w:rsidRDefault="00D36A17" w:rsidP="00261CB2">
      <w:pPr>
        <w:pStyle w:val="Prrafodelista"/>
        <w:numPr>
          <w:ilvl w:val="0"/>
          <w:numId w:val="26"/>
        </w:numPr>
        <w:adjustRightInd w:val="0"/>
        <w:ind w:left="426" w:hanging="284"/>
        <w:jc w:val="both"/>
        <w:rPr>
          <w:rFonts w:ascii="Arial" w:eastAsia="TimesNewRomanPSMT" w:hAnsi="Arial" w:cs="Arial"/>
          <w:sz w:val="22"/>
          <w:szCs w:val="22"/>
          <w:lang w:val="en-US"/>
        </w:rPr>
      </w:pPr>
      <w:r w:rsidRPr="00261CB2">
        <w:rPr>
          <w:rFonts w:ascii="Arial" w:eastAsia="TimesNewRomanPSMT" w:hAnsi="Arial" w:cs="Arial"/>
          <w:sz w:val="22"/>
          <w:szCs w:val="22"/>
          <w:lang w:val="en-US"/>
        </w:rPr>
        <w:t xml:space="preserve">Shane, S.; </w:t>
      </w:r>
      <w:proofErr w:type="spellStart"/>
      <w:r w:rsidR="00E700C9" w:rsidRPr="00261CB2">
        <w:rPr>
          <w:rFonts w:ascii="Arial" w:eastAsia="TimesNewRomanPSMT" w:hAnsi="Arial" w:cs="Arial"/>
          <w:sz w:val="22"/>
          <w:szCs w:val="22"/>
          <w:lang w:val="en-US"/>
        </w:rPr>
        <w:t>Venkataraman</w:t>
      </w:r>
      <w:proofErr w:type="spellEnd"/>
      <w:r w:rsidR="00E700C9" w:rsidRPr="00261CB2">
        <w:rPr>
          <w:rFonts w:ascii="Arial" w:eastAsia="TimesNewRomanPSMT" w:hAnsi="Arial" w:cs="Arial"/>
          <w:sz w:val="22"/>
          <w:szCs w:val="22"/>
          <w:lang w:val="en-US"/>
        </w:rPr>
        <w:t>, S. (2000): “The promise of entrepreneurship as a f</w:t>
      </w:r>
      <w:r w:rsidR="00015723">
        <w:rPr>
          <w:rFonts w:ascii="Arial" w:eastAsia="TimesNewRomanPSMT" w:hAnsi="Arial" w:cs="Arial"/>
          <w:sz w:val="22"/>
          <w:szCs w:val="22"/>
          <w:lang w:val="en-US"/>
        </w:rPr>
        <w:t xml:space="preserve">ield of research”. </w:t>
      </w:r>
      <w:r w:rsidR="00015723" w:rsidRPr="00015723">
        <w:rPr>
          <w:rFonts w:ascii="Arial" w:eastAsia="TimesNewRomanPSMT" w:hAnsi="Arial" w:cs="Arial"/>
          <w:i/>
          <w:sz w:val="22"/>
          <w:szCs w:val="22"/>
          <w:lang w:val="en-US"/>
        </w:rPr>
        <w:t>Academic of M</w:t>
      </w:r>
      <w:r w:rsidR="00E700C9" w:rsidRPr="00015723">
        <w:rPr>
          <w:rFonts w:ascii="Arial" w:eastAsia="TimesNewRomanPSMT" w:hAnsi="Arial" w:cs="Arial"/>
          <w:i/>
          <w:sz w:val="22"/>
          <w:szCs w:val="22"/>
          <w:lang w:val="en-US"/>
        </w:rPr>
        <w:t>anagement Review</w:t>
      </w:r>
      <w:r w:rsidR="00E700C9" w:rsidRPr="00261CB2">
        <w:rPr>
          <w:rFonts w:ascii="Arial" w:eastAsia="TimesNewRomanPSMT" w:hAnsi="Arial" w:cs="Arial"/>
          <w:sz w:val="22"/>
          <w:szCs w:val="22"/>
          <w:lang w:val="en-US"/>
        </w:rPr>
        <w:t>, Vol. 25, No. 1, pp. 217-226</w:t>
      </w:r>
    </w:p>
    <w:p w:rsidR="00261CB2" w:rsidRDefault="00261CB2" w:rsidP="00261CB2">
      <w:pPr>
        <w:pStyle w:val="Prrafodelista"/>
        <w:adjustRightInd w:val="0"/>
        <w:ind w:left="426"/>
        <w:jc w:val="both"/>
        <w:rPr>
          <w:rFonts w:ascii="Arial" w:eastAsia="TimesNewRomanPSMT" w:hAnsi="Arial" w:cs="Arial"/>
          <w:sz w:val="22"/>
          <w:szCs w:val="22"/>
          <w:lang w:val="en-US"/>
        </w:rPr>
      </w:pPr>
    </w:p>
    <w:p w:rsidR="00A35AD8" w:rsidRPr="00261CB2" w:rsidRDefault="00A35AD8" w:rsidP="00261CB2">
      <w:pPr>
        <w:pStyle w:val="Prrafodelista"/>
        <w:numPr>
          <w:ilvl w:val="0"/>
          <w:numId w:val="26"/>
        </w:numPr>
        <w:adjustRightInd w:val="0"/>
        <w:ind w:left="426" w:hanging="284"/>
        <w:jc w:val="both"/>
        <w:rPr>
          <w:rFonts w:ascii="Arial" w:eastAsia="TimesNewRomanPSMT" w:hAnsi="Arial" w:cs="Arial"/>
          <w:sz w:val="22"/>
          <w:szCs w:val="22"/>
          <w:lang w:val="en-US"/>
        </w:rPr>
      </w:pPr>
      <w:r w:rsidRPr="00261CB2">
        <w:rPr>
          <w:rFonts w:ascii="Arial" w:eastAsia="TimesNewRomanPSMT" w:hAnsi="Arial" w:cs="Arial"/>
          <w:sz w:val="22"/>
          <w:szCs w:val="22"/>
          <w:lang w:val="en-US"/>
        </w:rPr>
        <w:t xml:space="preserve">Schumpeter, J.A. (1934): The Theory of economics Development: An Inquiry into Profits, Capital, Credit, Interest and the Business Cycle. Oxford University </w:t>
      </w:r>
      <w:r w:rsidR="00015723">
        <w:rPr>
          <w:rFonts w:ascii="Arial" w:eastAsia="TimesNewRomanPSMT" w:hAnsi="Arial" w:cs="Arial"/>
          <w:sz w:val="22"/>
          <w:szCs w:val="22"/>
          <w:lang w:val="en-US"/>
        </w:rPr>
        <w:t>Press: New Y</w:t>
      </w:r>
      <w:r w:rsidRPr="00261CB2">
        <w:rPr>
          <w:rFonts w:ascii="Arial" w:eastAsia="TimesNewRomanPSMT" w:hAnsi="Arial" w:cs="Arial"/>
          <w:sz w:val="22"/>
          <w:szCs w:val="22"/>
          <w:lang w:val="en-US"/>
        </w:rPr>
        <w:t xml:space="preserve">ork. </w:t>
      </w:r>
    </w:p>
    <w:p w:rsidR="00261CB2" w:rsidRDefault="00261CB2" w:rsidP="00261CB2">
      <w:pPr>
        <w:pStyle w:val="Prrafodelista"/>
        <w:adjustRightInd w:val="0"/>
        <w:ind w:left="426"/>
        <w:jc w:val="both"/>
        <w:rPr>
          <w:rFonts w:ascii="Arial" w:eastAsia="TimesNewRomanPSMT" w:hAnsi="Arial" w:cs="Arial"/>
          <w:sz w:val="22"/>
          <w:szCs w:val="22"/>
          <w:lang w:val="en-US"/>
        </w:rPr>
      </w:pPr>
    </w:p>
    <w:p w:rsidR="00E700C9" w:rsidRPr="00261CB2" w:rsidRDefault="00E700C9" w:rsidP="00261CB2">
      <w:pPr>
        <w:pStyle w:val="Prrafodelista"/>
        <w:numPr>
          <w:ilvl w:val="0"/>
          <w:numId w:val="26"/>
        </w:numPr>
        <w:adjustRightInd w:val="0"/>
        <w:ind w:left="426" w:hanging="284"/>
        <w:jc w:val="both"/>
        <w:rPr>
          <w:rFonts w:ascii="Arial" w:eastAsia="TimesNewRomanPSMT" w:hAnsi="Arial" w:cs="Arial"/>
          <w:sz w:val="22"/>
          <w:szCs w:val="22"/>
          <w:lang w:val="en-US"/>
        </w:rPr>
      </w:pPr>
      <w:r w:rsidRPr="00261CB2">
        <w:rPr>
          <w:rFonts w:ascii="Arial" w:eastAsia="TimesNewRomanPSMT" w:hAnsi="Arial" w:cs="Arial"/>
          <w:sz w:val="22"/>
          <w:szCs w:val="22"/>
          <w:lang w:val="en-US"/>
        </w:rPr>
        <w:t>Timmons, J. 1994): New Venture Creation: entrepreneurship for the 21st century. Irwin, Chicago.</w:t>
      </w:r>
    </w:p>
    <w:p w:rsidR="00261CB2" w:rsidRPr="00261CB2" w:rsidRDefault="00261CB2" w:rsidP="00261CB2">
      <w:pPr>
        <w:pStyle w:val="Prrafodelista"/>
        <w:adjustRightInd w:val="0"/>
        <w:ind w:left="426"/>
        <w:jc w:val="both"/>
        <w:rPr>
          <w:rFonts w:ascii="Arial" w:hAnsi="Arial" w:cs="Arial"/>
          <w:sz w:val="22"/>
          <w:szCs w:val="22"/>
        </w:rPr>
      </w:pPr>
    </w:p>
    <w:p w:rsidR="00A93224" w:rsidRPr="00261CB2" w:rsidRDefault="00105FCC" w:rsidP="00261CB2">
      <w:pPr>
        <w:pStyle w:val="Prrafodelista"/>
        <w:numPr>
          <w:ilvl w:val="0"/>
          <w:numId w:val="26"/>
        </w:numPr>
        <w:adjustRightInd w:val="0"/>
        <w:ind w:left="426" w:hanging="284"/>
        <w:jc w:val="both"/>
        <w:rPr>
          <w:rFonts w:ascii="Arial" w:hAnsi="Arial" w:cs="Arial"/>
          <w:sz w:val="22"/>
          <w:szCs w:val="22"/>
        </w:rPr>
      </w:pPr>
      <w:r w:rsidRPr="00261CB2">
        <w:rPr>
          <w:rFonts w:ascii="Arial" w:hAnsi="Arial" w:cs="Arial"/>
          <w:sz w:val="22"/>
          <w:szCs w:val="22"/>
          <w:lang w:val="en-US"/>
        </w:rPr>
        <w:t xml:space="preserve">Yin, R.K. (1989). </w:t>
      </w:r>
      <w:r w:rsidRPr="00261CB2">
        <w:rPr>
          <w:rFonts w:ascii="Arial" w:hAnsi="Arial" w:cs="Arial"/>
          <w:i/>
          <w:sz w:val="22"/>
          <w:szCs w:val="22"/>
          <w:lang w:val="en-US"/>
        </w:rPr>
        <w:t>Case study research, design and methods</w:t>
      </w:r>
      <w:r w:rsidRPr="00261CB2">
        <w:rPr>
          <w:rFonts w:ascii="Arial" w:hAnsi="Arial" w:cs="Arial"/>
          <w:sz w:val="22"/>
          <w:szCs w:val="22"/>
          <w:lang w:val="en-US"/>
        </w:rPr>
        <w:t xml:space="preserve">. </w:t>
      </w:r>
      <w:r w:rsidRPr="00261CB2">
        <w:rPr>
          <w:rFonts w:ascii="Arial" w:hAnsi="Arial" w:cs="Arial"/>
          <w:sz w:val="22"/>
          <w:szCs w:val="22"/>
        </w:rPr>
        <w:t xml:space="preserve">Ed. </w:t>
      </w:r>
      <w:proofErr w:type="spellStart"/>
      <w:r w:rsidRPr="00261CB2">
        <w:rPr>
          <w:rFonts w:ascii="Arial" w:hAnsi="Arial" w:cs="Arial"/>
          <w:sz w:val="22"/>
          <w:szCs w:val="22"/>
        </w:rPr>
        <w:t>Sage</w:t>
      </w:r>
      <w:proofErr w:type="spellEnd"/>
      <w:r w:rsidRPr="00261CB2">
        <w:rPr>
          <w:rFonts w:ascii="Arial" w:hAnsi="Arial" w:cs="Arial"/>
          <w:sz w:val="22"/>
          <w:szCs w:val="22"/>
        </w:rPr>
        <w:t xml:space="preserve"> </w:t>
      </w:r>
      <w:proofErr w:type="spellStart"/>
      <w:r w:rsidRPr="00261CB2">
        <w:rPr>
          <w:rFonts w:ascii="Arial" w:hAnsi="Arial" w:cs="Arial"/>
          <w:sz w:val="22"/>
          <w:szCs w:val="22"/>
        </w:rPr>
        <w:t>Publications</w:t>
      </w:r>
      <w:proofErr w:type="spellEnd"/>
      <w:r w:rsidRPr="00261CB2">
        <w:rPr>
          <w:rFonts w:ascii="Arial" w:hAnsi="Arial" w:cs="Arial"/>
          <w:sz w:val="22"/>
          <w:szCs w:val="22"/>
        </w:rPr>
        <w:t>.</w:t>
      </w:r>
    </w:p>
    <w:sectPr w:rsidR="00A93224" w:rsidRPr="00261CB2" w:rsidSect="000C4755">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FE" w:rsidRDefault="009505FE" w:rsidP="000C4755">
      <w:r>
        <w:separator/>
      </w:r>
    </w:p>
  </w:endnote>
  <w:endnote w:type="continuationSeparator" w:id="0">
    <w:p w:rsidR="009505FE" w:rsidRDefault="009505FE" w:rsidP="000C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16"/>
      <w:docPartObj>
        <w:docPartGallery w:val="Page Numbers (Bottom of Page)"/>
        <w:docPartUnique/>
      </w:docPartObj>
    </w:sdtPr>
    <w:sdtEndPr/>
    <w:sdtContent>
      <w:p w:rsidR="00CB2B37" w:rsidRDefault="00CB2B37">
        <w:pPr>
          <w:pStyle w:val="Piedepgina"/>
          <w:jc w:val="right"/>
        </w:pPr>
        <w:r w:rsidRPr="00CB2B37">
          <w:rPr>
            <w:rFonts w:ascii="Arial" w:hAnsi="Arial" w:cs="Arial"/>
          </w:rPr>
          <w:fldChar w:fldCharType="begin"/>
        </w:r>
        <w:r w:rsidRPr="00CB2B37">
          <w:rPr>
            <w:rFonts w:ascii="Arial" w:hAnsi="Arial" w:cs="Arial"/>
          </w:rPr>
          <w:instrText xml:space="preserve"> PAGE   \* MERGEFORMAT </w:instrText>
        </w:r>
        <w:r w:rsidRPr="00CB2B37">
          <w:rPr>
            <w:rFonts w:ascii="Arial" w:hAnsi="Arial" w:cs="Arial"/>
          </w:rPr>
          <w:fldChar w:fldCharType="separate"/>
        </w:r>
        <w:r w:rsidR="006F1631">
          <w:rPr>
            <w:rFonts w:ascii="Arial" w:hAnsi="Arial" w:cs="Arial"/>
            <w:noProof/>
          </w:rPr>
          <w:t>8</w:t>
        </w:r>
        <w:r w:rsidRPr="00CB2B37">
          <w:rPr>
            <w:rFonts w:ascii="Arial" w:hAnsi="Arial" w:cs="Arial"/>
          </w:rPr>
          <w:fldChar w:fldCharType="end"/>
        </w:r>
      </w:p>
    </w:sdtContent>
  </w:sdt>
  <w:p w:rsidR="002D2B77" w:rsidRDefault="002D2B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FE" w:rsidRDefault="009505FE" w:rsidP="000C4755">
      <w:r>
        <w:separator/>
      </w:r>
    </w:p>
  </w:footnote>
  <w:footnote w:type="continuationSeparator" w:id="0">
    <w:p w:rsidR="009505FE" w:rsidRDefault="009505FE" w:rsidP="000C4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Ttulo4"/>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D2710B"/>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BD1B51"/>
    <w:multiLevelType w:val="multilevel"/>
    <w:tmpl w:val="5AF8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45A4A"/>
    <w:multiLevelType w:val="hybridMultilevel"/>
    <w:tmpl w:val="3AAC261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0E7015A1"/>
    <w:multiLevelType w:val="hybridMultilevel"/>
    <w:tmpl w:val="0BF873A6"/>
    <w:lvl w:ilvl="0" w:tplc="DEE0C2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2C6907"/>
    <w:multiLevelType w:val="hybridMultilevel"/>
    <w:tmpl w:val="FEBC2194"/>
    <w:lvl w:ilvl="0" w:tplc="8A6CCE8E">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240D36A1"/>
    <w:multiLevelType w:val="multilevel"/>
    <w:tmpl w:val="ED7C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E3B43"/>
    <w:multiLevelType w:val="hybridMultilevel"/>
    <w:tmpl w:val="547A1F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28894505"/>
    <w:multiLevelType w:val="multilevel"/>
    <w:tmpl w:val="39A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32969"/>
    <w:multiLevelType w:val="multilevel"/>
    <w:tmpl w:val="BD54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32819"/>
    <w:multiLevelType w:val="hybridMultilevel"/>
    <w:tmpl w:val="80B89C8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0E6CE3"/>
    <w:multiLevelType w:val="multilevel"/>
    <w:tmpl w:val="FEDA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FA2969"/>
    <w:multiLevelType w:val="multilevel"/>
    <w:tmpl w:val="ED7C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17371"/>
    <w:multiLevelType w:val="hybridMultilevel"/>
    <w:tmpl w:val="07C6B9A2"/>
    <w:lvl w:ilvl="0" w:tplc="8A6CCE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0E33E5"/>
    <w:multiLevelType w:val="hybridMultilevel"/>
    <w:tmpl w:val="2E200F1C"/>
    <w:lvl w:ilvl="0" w:tplc="FCBC7D7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B05DE2"/>
    <w:multiLevelType w:val="hybridMultilevel"/>
    <w:tmpl w:val="E32A417A"/>
    <w:lvl w:ilvl="0" w:tplc="DEE0C2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276D0C"/>
    <w:multiLevelType w:val="hybridMultilevel"/>
    <w:tmpl w:val="70FAA26C"/>
    <w:lvl w:ilvl="0" w:tplc="8A6CCE8E">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5DCE5F3A"/>
    <w:multiLevelType w:val="hybridMultilevel"/>
    <w:tmpl w:val="E5CEB1DE"/>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nsid w:val="622D1351"/>
    <w:multiLevelType w:val="multilevel"/>
    <w:tmpl w:val="7002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25683E"/>
    <w:multiLevelType w:val="hybridMultilevel"/>
    <w:tmpl w:val="B2BA2200"/>
    <w:lvl w:ilvl="0" w:tplc="CD06D4BA">
      <w:numFmt w:val="bullet"/>
      <w:lvlText w:val="-"/>
      <w:lvlJc w:val="left"/>
      <w:pPr>
        <w:ind w:left="1429" w:hanging="360"/>
      </w:pPr>
      <w:rPr>
        <w:rFonts w:ascii="Calibri" w:eastAsiaTheme="minorEastAsia"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69054501"/>
    <w:multiLevelType w:val="multilevel"/>
    <w:tmpl w:val="04DA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2693C"/>
    <w:multiLevelType w:val="multilevel"/>
    <w:tmpl w:val="C25CB9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F2D5B38"/>
    <w:multiLevelType w:val="hybridMultilevel"/>
    <w:tmpl w:val="7F7AF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F317C5"/>
    <w:multiLevelType w:val="hybridMultilevel"/>
    <w:tmpl w:val="18F4B722"/>
    <w:lvl w:ilvl="0" w:tplc="83B8C532">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F52538F"/>
    <w:multiLevelType w:val="hybridMultilevel"/>
    <w:tmpl w:val="AD0E7008"/>
    <w:lvl w:ilvl="0" w:tplc="0C0A000F">
      <w:start w:val="1"/>
      <w:numFmt w:val="decimal"/>
      <w:lvlText w:val="%1."/>
      <w:lvlJc w:val="left"/>
      <w:pPr>
        <w:ind w:left="720" w:hanging="360"/>
      </w:pPr>
    </w:lvl>
    <w:lvl w:ilvl="1" w:tplc="DEE0C28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3"/>
  </w:num>
  <w:num w:numId="5">
    <w:abstractNumId w:val="21"/>
  </w:num>
  <w:num w:numId="6">
    <w:abstractNumId w:val="4"/>
  </w:num>
  <w:num w:numId="7">
    <w:abstractNumId w:val="10"/>
  </w:num>
  <w:num w:numId="8">
    <w:abstractNumId w:val="11"/>
  </w:num>
  <w:num w:numId="9">
    <w:abstractNumId w:val="20"/>
  </w:num>
  <w:num w:numId="10">
    <w:abstractNumId w:val="9"/>
  </w:num>
  <w:num w:numId="11">
    <w:abstractNumId w:val="22"/>
  </w:num>
  <w:num w:numId="12">
    <w:abstractNumId w:val="7"/>
  </w:num>
  <w:num w:numId="13">
    <w:abstractNumId w:val="18"/>
  </w:num>
  <w:num w:numId="14">
    <w:abstractNumId w:val="15"/>
  </w:num>
  <w:num w:numId="15">
    <w:abstractNumId w:val="25"/>
  </w:num>
  <w:num w:numId="16">
    <w:abstractNumId w:val="19"/>
  </w:num>
  <w:num w:numId="17">
    <w:abstractNumId w:val="17"/>
  </w:num>
  <w:num w:numId="18">
    <w:abstractNumId w:val="12"/>
  </w:num>
  <w:num w:numId="19">
    <w:abstractNumId w:val="23"/>
  </w:num>
  <w:num w:numId="20">
    <w:abstractNumId w:val="6"/>
  </w:num>
  <w:num w:numId="21">
    <w:abstractNumId w:val="26"/>
  </w:num>
  <w:num w:numId="22">
    <w:abstractNumId w:val="8"/>
  </w:num>
  <w:num w:numId="23">
    <w:abstractNumId w:val="14"/>
  </w:num>
  <w:num w:numId="24">
    <w:abstractNumId w:val="5"/>
  </w:num>
  <w:num w:numId="25">
    <w:abstractNumId w:val="24"/>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CC"/>
    <w:rsid w:val="00000AB0"/>
    <w:rsid w:val="00000D9F"/>
    <w:rsid w:val="000033A5"/>
    <w:rsid w:val="00003CB5"/>
    <w:rsid w:val="00014023"/>
    <w:rsid w:val="00015723"/>
    <w:rsid w:val="00015731"/>
    <w:rsid w:val="000161D2"/>
    <w:rsid w:val="00021D82"/>
    <w:rsid w:val="00025A1E"/>
    <w:rsid w:val="0003181F"/>
    <w:rsid w:val="00035184"/>
    <w:rsid w:val="0004240E"/>
    <w:rsid w:val="00055764"/>
    <w:rsid w:val="000613E9"/>
    <w:rsid w:val="00064215"/>
    <w:rsid w:val="000643D5"/>
    <w:rsid w:val="00066FE2"/>
    <w:rsid w:val="0007488A"/>
    <w:rsid w:val="00083CD9"/>
    <w:rsid w:val="000854F5"/>
    <w:rsid w:val="000861BF"/>
    <w:rsid w:val="00090EA1"/>
    <w:rsid w:val="000A2F98"/>
    <w:rsid w:val="000B1227"/>
    <w:rsid w:val="000B3D34"/>
    <w:rsid w:val="000B3D5A"/>
    <w:rsid w:val="000B3F62"/>
    <w:rsid w:val="000C292B"/>
    <w:rsid w:val="000C4755"/>
    <w:rsid w:val="000C4B1F"/>
    <w:rsid w:val="000C516E"/>
    <w:rsid w:val="000C7204"/>
    <w:rsid w:val="000C7E4A"/>
    <w:rsid w:val="000D1CE2"/>
    <w:rsid w:val="000D29BD"/>
    <w:rsid w:val="000E0442"/>
    <w:rsid w:val="000E193B"/>
    <w:rsid w:val="000E2B42"/>
    <w:rsid w:val="000F466F"/>
    <w:rsid w:val="000F6AF7"/>
    <w:rsid w:val="000F791C"/>
    <w:rsid w:val="001011E2"/>
    <w:rsid w:val="00105FCC"/>
    <w:rsid w:val="00112AAD"/>
    <w:rsid w:val="001132B5"/>
    <w:rsid w:val="00115EF3"/>
    <w:rsid w:val="001165D0"/>
    <w:rsid w:val="001166D4"/>
    <w:rsid w:val="00121617"/>
    <w:rsid w:val="00121A57"/>
    <w:rsid w:val="001353AB"/>
    <w:rsid w:val="0013660D"/>
    <w:rsid w:val="00146CFE"/>
    <w:rsid w:val="00151886"/>
    <w:rsid w:val="00151A38"/>
    <w:rsid w:val="00155FA9"/>
    <w:rsid w:val="00157C15"/>
    <w:rsid w:val="00161D4B"/>
    <w:rsid w:val="00166D6A"/>
    <w:rsid w:val="00174861"/>
    <w:rsid w:val="00175D1C"/>
    <w:rsid w:val="00177980"/>
    <w:rsid w:val="00177C81"/>
    <w:rsid w:val="00187FD9"/>
    <w:rsid w:val="00190E12"/>
    <w:rsid w:val="00191B0F"/>
    <w:rsid w:val="00191DEE"/>
    <w:rsid w:val="00193F0A"/>
    <w:rsid w:val="00194106"/>
    <w:rsid w:val="001A18AB"/>
    <w:rsid w:val="001A5EC2"/>
    <w:rsid w:val="001A77E2"/>
    <w:rsid w:val="001B2C54"/>
    <w:rsid w:val="001C6B9B"/>
    <w:rsid w:val="001C773C"/>
    <w:rsid w:val="001D1B7F"/>
    <w:rsid w:val="001D2DE9"/>
    <w:rsid w:val="001D3DB6"/>
    <w:rsid w:val="001E063C"/>
    <w:rsid w:val="001E4E3D"/>
    <w:rsid w:val="001E694A"/>
    <w:rsid w:val="001F06A1"/>
    <w:rsid w:val="00200BC8"/>
    <w:rsid w:val="00204B52"/>
    <w:rsid w:val="00206F21"/>
    <w:rsid w:val="0021397E"/>
    <w:rsid w:val="00216452"/>
    <w:rsid w:val="0021734D"/>
    <w:rsid w:val="00224E21"/>
    <w:rsid w:val="00232326"/>
    <w:rsid w:val="00235FC6"/>
    <w:rsid w:val="0023745C"/>
    <w:rsid w:val="00240AF8"/>
    <w:rsid w:val="00241FCB"/>
    <w:rsid w:val="00242A46"/>
    <w:rsid w:val="00244BC4"/>
    <w:rsid w:val="002465DF"/>
    <w:rsid w:val="00261CB2"/>
    <w:rsid w:val="00266690"/>
    <w:rsid w:val="00267440"/>
    <w:rsid w:val="00270FF3"/>
    <w:rsid w:val="00271CB6"/>
    <w:rsid w:val="00273AD2"/>
    <w:rsid w:val="00276B03"/>
    <w:rsid w:val="00280AE3"/>
    <w:rsid w:val="0028101E"/>
    <w:rsid w:val="00286E59"/>
    <w:rsid w:val="0029212E"/>
    <w:rsid w:val="002970AC"/>
    <w:rsid w:val="002A0351"/>
    <w:rsid w:val="002B01C8"/>
    <w:rsid w:val="002B0E50"/>
    <w:rsid w:val="002B7536"/>
    <w:rsid w:val="002C0B06"/>
    <w:rsid w:val="002C30D6"/>
    <w:rsid w:val="002D1DAE"/>
    <w:rsid w:val="002D2B77"/>
    <w:rsid w:val="002D3A33"/>
    <w:rsid w:val="002D67DB"/>
    <w:rsid w:val="002D6814"/>
    <w:rsid w:val="002E0437"/>
    <w:rsid w:val="002E1103"/>
    <w:rsid w:val="002E2734"/>
    <w:rsid w:val="002E399E"/>
    <w:rsid w:val="002E3CAC"/>
    <w:rsid w:val="002E53BE"/>
    <w:rsid w:val="0030366E"/>
    <w:rsid w:val="00304AF5"/>
    <w:rsid w:val="0030502B"/>
    <w:rsid w:val="00305655"/>
    <w:rsid w:val="0031791E"/>
    <w:rsid w:val="00320E53"/>
    <w:rsid w:val="0032145C"/>
    <w:rsid w:val="00323FD6"/>
    <w:rsid w:val="00325935"/>
    <w:rsid w:val="0033203A"/>
    <w:rsid w:val="00344819"/>
    <w:rsid w:val="00345BE3"/>
    <w:rsid w:val="00347F60"/>
    <w:rsid w:val="003531B6"/>
    <w:rsid w:val="003541A5"/>
    <w:rsid w:val="00357DE0"/>
    <w:rsid w:val="00371B2D"/>
    <w:rsid w:val="0038081F"/>
    <w:rsid w:val="0038690B"/>
    <w:rsid w:val="003916EC"/>
    <w:rsid w:val="003A60EE"/>
    <w:rsid w:val="003B0393"/>
    <w:rsid w:val="003B0C6A"/>
    <w:rsid w:val="003C4598"/>
    <w:rsid w:val="003C79D6"/>
    <w:rsid w:val="003D1BE0"/>
    <w:rsid w:val="003D44DA"/>
    <w:rsid w:val="003D7258"/>
    <w:rsid w:val="003E2040"/>
    <w:rsid w:val="003E6A22"/>
    <w:rsid w:val="003F1806"/>
    <w:rsid w:val="003F5A83"/>
    <w:rsid w:val="004002A2"/>
    <w:rsid w:val="00402559"/>
    <w:rsid w:val="004032DF"/>
    <w:rsid w:val="00404F78"/>
    <w:rsid w:val="004159AF"/>
    <w:rsid w:val="00416292"/>
    <w:rsid w:val="004226C1"/>
    <w:rsid w:val="00437732"/>
    <w:rsid w:val="0044275A"/>
    <w:rsid w:val="00442824"/>
    <w:rsid w:val="00444A1B"/>
    <w:rsid w:val="00454128"/>
    <w:rsid w:val="004560B7"/>
    <w:rsid w:val="0046004A"/>
    <w:rsid w:val="0046017E"/>
    <w:rsid w:val="004601EA"/>
    <w:rsid w:val="004616E0"/>
    <w:rsid w:val="00463EE2"/>
    <w:rsid w:val="0046513E"/>
    <w:rsid w:val="00466815"/>
    <w:rsid w:val="00473675"/>
    <w:rsid w:val="00474255"/>
    <w:rsid w:val="00474811"/>
    <w:rsid w:val="00475A01"/>
    <w:rsid w:val="00476457"/>
    <w:rsid w:val="004768A3"/>
    <w:rsid w:val="004806A4"/>
    <w:rsid w:val="0048294D"/>
    <w:rsid w:val="004868D6"/>
    <w:rsid w:val="004A0C41"/>
    <w:rsid w:val="004A2FF0"/>
    <w:rsid w:val="004B3604"/>
    <w:rsid w:val="004C2031"/>
    <w:rsid w:val="004C4EAA"/>
    <w:rsid w:val="004C5FBB"/>
    <w:rsid w:val="004C627C"/>
    <w:rsid w:val="004D0CD2"/>
    <w:rsid w:val="004D26F3"/>
    <w:rsid w:val="004D7B39"/>
    <w:rsid w:val="004D7D04"/>
    <w:rsid w:val="004E1D5A"/>
    <w:rsid w:val="004E7BAA"/>
    <w:rsid w:val="005043FB"/>
    <w:rsid w:val="00507370"/>
    <w:rsid w:val="005168E3"/>
    <w:rsid w:val="0051798D"/>
    <w:rsid w:val="00520D06"/>
    <w:rsid w:val="0052225D"/>
    <w:rsid w:val="00523D9E"/>
    <w:rsid w:val="005244A3"/>
    <w:rsid w:val="005315A4"/>
    <w:rsid w:val="00532054"/>
    <w:rsid w:val="00550214"/>
    <w:rsid w:val="00552CB9"/>
    <w:rsid w:val="00554C42"/>
    <w:rsid w:val="00555EF1"/>
    <w:rsid w:val="00562185"/>
    <w:rsid w:val="005658A5"/>
    <w:rsid w:val="0056723F"/>
    <w:rsid w:val="0057133C"/>
    <w:rsid w:val="0057392A"/>
    <w:rsid w:val="005774B0"/>
    <w:rsid w:val="00593D89"/>
    <w:rsid w:val="005A2917"/>
    <w:rsid w:val="005A32F1"/>
    <w:rsid w:val="005A6802"/>
    <w:rsid w:val="005B4A47"/>
    <w:rsid w:val="005B6F43"/>
    <w:rsid w:val="005C27A7"/>
    <w:rsid w:val="005C5E82"/>
    <w:rsid w:val="005C69F0"/>
    <w:rsid w:val="005D02C2"/>
    <w:rsid w:val="005E441E"/>
    <w:rsid w:val="005E5520"/>
    <w:rsid w:val="005F3552"/>
    <w:rsid w:val="005F7E7B"/>
    <w:rsid w:val="006018F9"/>
    <w:rsid w:val="00607A3F"/>
    <w:rsid w:val="00610A59"/>
    <w:rsid w:val="0061231B"/>
    <w:rsid w:val="00613B34"/>
    <w:rsid w:val="0061510A"/>
    <w:rsid w:val="00620C0A"/>
    <w:rsid w:val="00621CC7"/>
    <w:rsid w:val="00623CCA"/>
    <w:rsid w:val="006244F6"/>
    <w:rsid w:val="00624F7C"/>
    <w:rsid w:val="00630DB5"/>
    <w:rsid w:val="00632D48"/>
    <w:rsid w:val="0063429A"/>
    <w:rsid w:val="0063573A"/>
    <w:rsid w:val="006475E9"/>
    <w:rsid w:val="00653F92"/>
    <w:rsid w:val="006549F9"/>
    <w:rsid w:val="006579EB"/>
    <w:rsid w:val="006605F2"/>
    <w:rsid w:val="00666D7B"/>
    <w:rsid w:val="00672795"/>
    <w:rsid w:val="006813DD"/>
    <w:rsid w:val="0068536A"/>
    <w:rsid w:val="006853CA"/>
    <w:rsid w:val="0068602E"/>
    <w:rsid w:val="00691EE0"/>
    <w:rsid w:val="006A07E4"/>
    <w:rsid w:val="006A566E"/>
    <w:rsid w:val="006A775C"/>
    <w:rsid w:val="006B149C"/>
    <w:rsid w:val="006B2558"/>
    <w:rsid w:val="006B5F22"/>
    <w:rsid w:val="006C15D4"/>
    <w:rsid w:val="006C32F4"/>
    <w:rsid w:val="006C4301"/>
    <w:rsid w:val="006C657E"/>
    <w:rsid w:val="006C6AF1"/>
    <w:rsid w:val="006D01CF"/>
    <w:rsid w:val="006D3C33"/>
    <w:rsid w:val="006D5496"/>
    <w:rsid w:val="006D6298"/>
    <w:rsid w:val="006D75E7"/>
    <w:rsid w:val="006E19BE"/>
    <w:rsid w:val="006E1A95"/>
    <w:rsid w:val="006E56E2"/>
    <w:rsid w:val="006E5BFF"/>
    <w:rsid w:val="006F1631"/>
    <w:rsid w:val="006F2C34"/>
    <w:rsid w:val="006F5126"/>
    <w:rsid w:val="00713A16"/>
    <w:rsid w:val="00713B81"/>
    <w:rsid w:val="007162AF"/>
    <w:rsid w:val="00716D60"/>
    <w:rsid w:val="0072343E"/>
    <w:rsid w:val="00724967"/>
    <w:rsid w:val="00724E73"/>
    <w:rsid w:val="00724FAA"/>
    <w:rsid w:val="007307BB"/>
    <w:rsid w:val="007314A9"/>
    <w:rsid w:val="00731837"/>
    <w:rsid w:val="00733120"/>
    <w:rsid w:val="00740A6B"/>
    <w:rsid w:val="007433D9"/>
    <w:rsid w:val="00751F1D"/>
    <w:rsid w:val="007536CF"/>
    <w:rsid w:val="00764744"/>
    <w:rsid w:val="007655E6"/>
    <w:rsid w:val="0076657E"/>
    <w:rsid w:val="00770F78"/>
    <w:rsid w:val="007719EA"/>
    <w:rsid w:val="0077337D"/>
    <w:rsid w:val="0077445E"/>
    <w:rsid w:val="007802F2"/>
    <w:rsid w:val="0078715F"/>
    <w:rsid w:val="00793F06"/>
    <w:rsid w:val="00795678"/>
    <w:rsid w:val="00795D57"/>
    <w:rsid w:val="007A1E7E"/>
    <w:rsid w:val="007A745F"/>
    <w:rsid w:val="007B2018"/>
    <w:rsid w:val="007B5B40"/>
    <w:rsid w:val="007B5F52"/>
    <w:rsid w:val="007C0C38"/>
    <w:rsid w:val="007C1810"/>
    <w:rsid w:val="007C4453"/>
    <w:rsid w:val="007D6721"/>
    <w:rsid w:val="007E4A36"/>
    <w:rsid w:val="007F28A0"/>
    <w:rsid w:val="007F501E"/>
    <w:rsid w:val="007F610E"/>
    <w:rsid w:val="007F7DA5"/>
    <w:rsid w:val="008007FA"/>
    <w:rsid w:val="00804C92"/>
    <w:rsid w:val="0081481A"/>
    <w:rsid w:val="0081775E"/>
    <w:rsid w:val="00827057"/>
    <w:rsid w:val="008310E9"/>
    <w:rsid w:val="008314C3"/>
    <w:rsid w:val="00832D28"/>
    <w:rsid w:val="008414F3"/>
    <w:rsid w:val="00841EB5"/>
    <w:rsid w:val="0084495B"/>
    <w:rsid w:val="008507A1"/>
    <w:rsid w:val="008647D8"/>
    <w:rsid w:val="00865E8A"/>
    <w:rsid w:val="00867991"/>
    <w:rsid w:val="0087116D"/>
    <w:rsid w:val="0087320F"/>
    <w:rsid w:val="0087613F"/>
    <w:rsid w:val="0088700E"/>
    <w:rsid w:val="0088736C"/>
    <w:rsid w:val="00890F65"/>
    <w:rsid w:val="00891A16"/>
    <w:rsid w:val="008A0B39"/>
    <w:rsid w:val="008A3BE4"/>
    <w:rsid w:val="008A4CBC"/>
    <w:rsid w:val="008A759F"/>
    <w:rsid w:val="008A7795"/>
    <w:rsid w:val="008B09ED"/>
    <w:rsid w:val="008B2EC9"/>
    <w:rsid w:val="008B39BD"/>
    <w:rsid w:val="008C00F4"/>
    <w:rsid w:val="008C1D9B"/>
    <w:rsid w:val="008D27DD"/>
    <w:rsid w:val="008D58DE"/>
    <w:rsid w:val="008D6D21"/>
    <w:rsid w:val="008E715A"/>
    <w:rsid w:val="008F484D"/>
    <w:rsid w:val="008F60EC"/>
    <w:rsid w:val="00904483"/>
    <w:rsid w:val="00924EA7"/>
    <w:rsid w:val="00931D8C"/>
    <w:rsid w:val="009332E6"/>
    <w:rsid w:val="00933F6A"/>
    <w:rsid w:val="009342CC"/>
    <w:rsid w:val="00934C18"/>
    <w:rsid w:val="009360A4"/>
    <w:rsid w:val="00940AFD"/>
    <w:rsid w:val="009505FE"/>
    <w:rsid w:val="00950EE0"/>
    <w:rsid w:val="00952A74"/>
    <w:rsid w:val="009572C6"/>
    <w:rsid w:val="00961725"/>
    <w:rsid w:val="0096497B"/>
    <w:rsid w:val="00964D2C"/>
    <w:rsid w:val="00974549"/>
    <w:rsid w:val="00987537"/>
    <w:rsid w:val="00992A11"/>
    <w:rsid w:val="00993680"/>
    <w:rsid w:val="00994454"/>
    <w:rsid w:val="00994D2E"/>
    <w:rsid w:val="009A1D51"/>
    <w:rsid w:val="009B2FAB"/>
    <w:rsid w:val="009B3183"/>
    <w:rsid w:val="009B4F34"/>
    <w:rsid w:val="009B54C8"/>
    <w:rsid w:val="009C4F74"/>
    <w:rsid w:val="009C6C54"/>
    <w:rsid w:val="009C75FE"/>
    <w:rsid w:val="009E2387"/>
    <w:rsid w:val="009E43F9"/>
    <w:rsid w:val="009E6F1F"/>
    <w:rsid w:val="009F7F42"/>
    <w:rsid w:val="00A0041B"/>
    <w:rsid w:val="00A028A6"/>
    <w:rsid w:val="00A050C3"/>
    <w:rsid w:val="00A060BE"/>
    <w:rsid w:val="00A1011E"/>
    <w:rsid w:val="00A11169"/>
    <w:rsid w:val="00A11280"/>
    <w:rsid w:val="00A11B1A"/>
    <w:rsid w:val="00A12537"/>
    <w:rsid w:val="00A12BAF"/>
    <w:rsid w:val="00A12C0C"/>
    <w:rsid w:val="00A226F7"/>
    <w:rsid w:val="00A30530"/>
    <w:rsid w:val="00A33200"/>
    <w:rsid w:val="00A344B0"/>
    <w:rsid w:val="00A35AD8"/>
    <w:rsid w:val="00A36E5C"/>
    <w:rsid w:val="00A37D29"/>
    <w:rsid w:val="00A411C8"/>
    <w:rsid w:val="00A525F2"/>
    <w:rsid w:val="00A5592F"/>
    <w:rsid w:val="00A5678F"/>
    <w:rsid w:val="00A63DC1"/>
    <w:rsid w:val="00A72C39"/>
    <w:rsid w:val="00A730A1"/>
    <w:rsid w:val="00A743D7"/>
    <w:rsid w:val="00A74D0C"/>
    <w:rsid w:val="00A8378D"/>
    <w:rsid w:val="00A874E1"/>
    <w:rsid w:val="00A90097"/>
    <w:rsid w:val="00A93224"/>
    <w:rsid w:val="00A938F0"/>
    <w:rsid w:val="00A97B25"/>
    <w:rsid w:val="00AA2C51"/>
    <w:rsid w:val="00AB625A"/>
    <w:rsid w:val="00AC08C9"/>
    <w:rsid w:val="00AC5328"/>
    <w:rsid w:val="00AC5550"/>
    <w:rsid w:val="00AC7736"/>
    <w:rsid w:val="00AD3869"/>
    <w:rsid w:val="00AD3EA5"/>
    <w:rsid w:val="00AE464D"/>
    <w:rsid w:val="00AF3C1B"/>
    <w:rsid w:val="00AF4283"/>
    <w:rsid w:val="00AF55EF"/>
    <w:rsid w:val="00AF6372"/>
    <w:rsid w:val="00AF72FE"/>
    <w:rsid w:val="00AF760A"/>
    <w:rsid w:val="00B02B44"/>
    <w:rsid w:val="00B02D87"/>
    <w:rsid w:val="00B03C66"/>
    <w:rsid w:val="00B05ABC"/>
    <w:rsid w:val="00B11541"/>
    <w:rsid w:val="00B125AC"/>
    <w:rsid w:val="00B16DC2"/>
    <w:rsid w:val="00B17BE1"/>
    <w:rsid w:val="00B2424F"/>
    <w:rsid w:val="00B31BAC"/>
    <w:rsid w:val="00B338DE"/>
    <w:rsid w:val="00B51DF1"/>
    <w:rsid w:val="00B53EEA"/>
    <w:rsid w:val="00B54911"/>
    <w:rsid w:val="00B5630D"/>
    <w:rsid w:val="00B70737"/>
    <w:rsid w:val="00B77041"/>
    <w:rsid w:val="00B81229"/>
    <w:rsid w:val="00B92017"/>
    <w:rsid w:val="00B94DBB"/>
    <w:rsid w:val="00B96A70"/>
    <w:rsid w:val="00BA2D56"/>
    <w:rsid w:val="00BA588B"/>
    <w:rsid w:val="00BA646D"/>
    <w:rsid w:val="00BA6AA0"/>
    <w:rsid w:val="00BB2696"/>
    <w:rsid w:val="00BB3121"/>
    <w:rsid w:val="00BB4636"/>
    <w:rsid w:val="00BD37CC"/>
    <w:rsid w:val="00BE4703"/>
    <w:rsid w:val="00BE5C21"/>
    <w:rsid w:val="00BF1502"/>
    <w:rsid w:val="00BF2F46"/>
    <w:rsid w:val="00BF4BF4"/>
    <w:rsid w:val="00BF7CF7"/>
    <w:rsid w:val="00C00428"/>
    <w:rsid w:val="00C01CD5"/>
    <w:rsid w:val="00C14BDF"/>
    <w:rsid w:val="00C23249"/>
    <w:rsid w:val="00C26577"/>
    <w:rsid w:val="00C273F7"/>
    <w:rsid w:val="00C3323E"/>
    <w:rsid w:val="00C33FB3"/>
    <w:rsid w:val="00C37056"/>
    <w:rsid w:val="00C4146B"/>
    <w:rsid w:val="00C41644"/>
    <w:rsid w:val="00C45C20"/>
    <w:rsid w:val="00C468C6"/>
    <w:rsid w:val="00C5237C"/>
    <w:rsid w:val="00C5509D"/>
    <w:rsid w:val="00C633BF"/>
    <w:rsid w:val="00C6674F"/>
    <w:rsid w:val="00C66FFB"/>
    <w:rsid w:val="00C75A7F"/>
    <w:rsid w:val="00C76801"/>
    <w:rsid w:val="00C77C7E"/>
    <w:rsid w:val="00C8031C"/>
    <w:rsid w:val="00C8154A"/>
    <w:rsid w:val="00CA5B70"/>
    <w:rsid w:val="00CA5DCF"/>
    <w:rsid w:val="00CA6BC9"/>
    <w:rsid w:val="00CA6CC5"/>
    <w:rsid w:val="00CA6DFE"/>
    <w:rsid w:val="00CA7FED"/>
    <w:rsid w:val="00CB2B37"/>
    <w:rsid w:val="00CB4A96"/>
    <w:rsid w:val="00CB5552"/>
    <w:rsid w:val="00CC6CF3"/>
    <w:rsid w:val="00CD25CC"/>
    <w:rsid w:val="00CD28D9"/>
    <w:rsid w:val="00CD2A33"/>
    <w:rsid w:val="00CD3363"/>
    <w:rsid w:val="00CE044F"/>
    <w:rsid w:val="00CE2029"/>
    <w:rsid w:val="00CE6DC9"/>
    <w:rsid w:val="00CF281A"/>
    <w:rsid w:val="00CF2F25"/>
    <w:rsid w:val="00CF310F"/>
    <w:rsid w:val="00CF4598"/>
    <w:rsid w:val="00CF7286"/>
    <w:rsid w:val="00D03251"/>
    <w:rsid w:val="00D03BD4"/>
    <w:rsid w:val="00D04879"/>
    <w:rsid w:val="00D04CC8"/>
    <w:rsid w:val="00D10D09"/>
    <w:rsid w:val="00D111C0"/>
    <w:rsid w:val="00D13472"/>
    <w:rsid w:val="00D21834"/>
    <w:rsid w:val="00D21CCA"/>
    <w:rsid w:val="00D30DCF"/>
    <w:rsid w:val="00D31834"/>
    <w:rsid w:val="00D328AB"/>
    <w:rsid w:val="00D3619E"/>
    <w:rsid w:val="00D36A17"/>
    <w:rsid w:val="00D459AB"/>
    <w:rsid w:val="00D5564A"/>
    <w:rsid w:val="00D63183"/>
    <w:rsid w:val="00D67D74"/>
    <w:rsid w:val="00D7008E"/>
    <w:rsid w:val="00D7323B"/>
    <w:rsid w:val="00D75987"/>
    <w:rsid w:val="00D777C8"/>
    <w:rsid w:val="00D87B9F"/>
    <w:rsid w:val="00D9174C"/>
    <w:rsid w:val="00DA2687"/>
    <w:rsid w:val="00DA4853"/>
    <w:rsid w:val="00DA797A"/>
    <w:rsid w:val="00DC38DB"/>
    <w:rsid w:val="00DC6F68"/>
    <w:rsid w:val="00DD18E1"/>
    <w:rsid w:val="00DE5220"/>
    <w:rsid w:val="00DE57A5"/>
    <w:rsid w:val="00DE714A"/>
    <w:rsid w:val="00DF5E06"/>
    <w:rsid w:val="00DF7836"/>
    <w:rsid w:val="00DF7BB9"/>
    <w:rsid w:val="00E01DA0"/>
    <w:rsid w:val="00E10086"/>
    <w:rsid w:val="00E101A0"/>
    <w:rsid w:val="00E120F1"/>
    <w:rsid w:val="00E17497"/>
    <w:rsid w:val="00E3610E"/>
    <w:rsid w:val="00E43815"/>
    <w:rsid w:val="00E44A47"/>
    <w:rsid w:val="00E47834"/>
    <w:rsid w:val="00E532D4"/>
    <w:rsid w:val="00E62B7C"/>
    <w:rsid w:val="00E63BCA"/>
    <w:rsid w:val="00E67494"/>
    <w:rsid w:val="00E700C9"/>
    <w:rsid w:val="00E715B7"/>
    <w:rsid w:val="00E7179D"/>
    <w:rsid w:val="00E74342"/>
    <w:rsid w:val="00E76873"/>
    <w:rsid w:val="00E8388A"/>
    <w:rsid w:val="00E84293"/>
    <w:rsid w:val="00E86AFD"/>
    <w:rsid w:val="00E96632"/>
    <w:rsid w:val="00E968DF"/>
    <w:rsid w:val="00EA1811"/>
    <w:rsid w:val="00EA5AEF"/>
    <w:rsid w:val="00EB010E"/>
    <w:rsid w:val="00EB631F"/>
    <w:rsid w:val="00EC10FE"/>
    <w:rsid w:val="00EC1927"/>
    <w:rsid w:val="00EC4232"/>
    <w:rsid w:val="00EC76E3"/>
    <w:rsid w:val="00ED05FB"/>
    <w:rsid w:val="00ED118A"/>
    <w:rsid w:val="00ED5EBF"/>
    <w:rsid w:val="00ED7831"/>
    <w:rsid w:val="00EE07EE"/>
    <w:rsid w:val="00EE5AFE"/>
    <w:rsid w:val="00EF27E1"/>
    <w:rsid w:val="00F037A1"/>
    <w:rsid w:val="00F04FD8"/>
    <w:rsid w:val="00F07363"/>
    <w:rsid w:val="00F10FE3"/>
    <w:rsid w:val="00F1185B"/>
    <w:rsid w:val="00F12D7E"/>
    <w:rsid w:val="00F246FD"/>
    <w:rsid w:val="00F25A8E"/>
    <w:rsid w:val="00F26916"/>
    <w:rsid w:val="00F348C8"/>
    <w:rsid w:val="00F36938"/>
    <w:rsid w:val="00F50DF8"/>
    <w:rsid w:val="00F5672A"/>
    <w:rsid w:val="00F57099"/>
    <w:rsid w:val="00F64575"/>
    <w:rsid w:val="00F70D35"/>
    <w:rsid w:val="00F75CBA"/>
    <w:rsid w:val="00F779AC"/>
    <w:rsid w:val="00F80D4E"/>
    <w:rsid w:val="00F83965"/>
    <w:rsid w:val="00F955D9"/>
    <w:rsid w:val="00F958CA"/>
    <w:rsid w:val="00F95B98"/>
    <w:rsid w:val="00F965E8"/>
    <w:rsid w:val="00FA3A9C"/>
    <w:rsid w:val="00FB5CD8"/>
    <w:rsid w:val="00FC6292"/>
    <w:rsid w:val="00FC79EE"/>
    <w:rsid w:val="00FD1D02"/>
    <w:rsid w:val="00FD4465"/>
    <w:rsid w:val="00FD4F92"/>
    <w:rsid w:val="00FD7277"/>
    <w:rsid w:val="00FE370C"/>
    <w:rsid w:val="00FE4654"/>
    <w:rsid w:val="00FE6B83"/>
    <w:rsid w:val="00FF3C5C"/>
    <w:rsid w:val="00FF4AB6"/>
    <w:rsid w:val="00FF4F7F"/>
    <w:rsid w:val="00FF65D5"/>
    <w:rsid w:val="00FF71B9"/>
    <w:rsid w:val="00FF72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CC"/>
    <w:pPr>
      <w:suppressAutoHyphens/>
      <w:spacing w:after="0" w:line="240" w:lineRule="auto"/>
    </w:pPr>
    <w:rPr>
      <w:rFonts w:ascii="Times New Roman" w:eastAsia="Times New Roman" w:hAnsi="Times New Roman" w:cs="Times New Roman"/>
      <w:sz w:val="24"/>
      <w:szCs w:val="24"/>
      <w:lang w:eastAsia="ar-SA"/>
    </w:rPr>
  </w:style>
  <w:style w:type="paragraph" w:styleId="Ttulo4">
    <w:name w:val="heading 4"/>
    <w:basedOn w:val="Normal"/>
    <w:next w:val="Normal"/>
    <w:link w:val="Ttulo4Car"/>
    <w:qFormat/>
    <w:rsid w:val="00D21834"/>
    <w:pPr>
      <w:keepNext/>
      <w:numPr>
        <w:ilvl w:val="3"/>
        <w:numId w:val="1"/>
      </w:numPr>
      <w:spacing w:after="220" w:line="360" w:lineRule="auto"/>
      <w:jc w:val="center"/>
      <w:outlineLvl w:val="3"/>
    </w:pPr>
    <w:rPr>
      <w:b/>
      <w:sz w:val="2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105FCC"/>
    <w:pPr>
      <w:spacing w:after="220" w:line="360" w:lineRule="auto"/>
      <w:jc w:val="both"/>
    </w:pPr>
    <w:rPr>
      <w:sz w:val="22"/>
      <w:szCs w:val="22"/>
      <w:lang w:val="es-ES_tradnl"/>
    </w:rPr>
  </w:style>
  <w:style w:type="paragraph" w:customStyle="1" w:styleId="Textoindependiente22">
    <w:name w:val="Texto independiente 22"/>
    <w:basedOn w:val="Normal"/>
    <w:rsid w:val="00105FCC"/>
    <w:pPr>
      <w:spacing w:after="220" w:line="360" w:lineRule="auto"/>
      <w:jc w:val="both"/>
    </w:pPr>
    <w:rPr>
      <w:szCs w:val="22"/>
    </w:rPr>
  </w:style>
  <w:style w:type="paragraph" w:styleId="Prrafodelista">
    <w:name w:val="List Paragraph"/>
    <w:basedOn w:val="Normal"/>
    <w:uiPriority w:val="34"/>
    <w:qFormat/>
    <w:rsid w:val="00241FCB"/>
    <w:pPr>
      <w:ind w:left="720"/>
      <w:contextualSpacing/>
    </w:pPr>
  </w:style>
  <w:style w:type="paragraph" w:styleId="Textodeglobo">
    <w:name w:val="Balloon Text"/>
    <w:basedOn w:val="Normal"/>
    <w:link w:val="TextodegloboCar"/>
    <w:uiPriority w:val="99"/>
    <w:semiHidden/>
    <w:unhideWhenUsed/>
    <w:rsid w:val="00A932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224"/>
    <w:rPr>
      <w:rFonts w:ascii="Tahoma" w:eastAsia="Times New Roman" w:hAnsi="Tahoma" w:cs="Tahoma"/>
      <w:sz w:val="16"/>
      <w:szCs w:val="16"/>
      <w:lang w:eastAsia="ar-SA"/>
    </w:rPr>
  </w:style>
  <w:style w:type="character" w:customStyle="1" w:styleId="Ttulo4Car">
    <w:name w:val="Título 4 Car"/>
    <w:basedOn w:val="Fuentedeprrafopredeter"/>
    <w:link w:val="Ttulo4"/>
    <w:rsid w:val="00D21834"/>
    <w:rPr>
      <w:rFonts w:ascii="Times New Roman" w:eastAsia="Times New Roman" w:hAnsi="Times New Roman" w:cs="Times New Roman"/>
      <w:b/>
      <w:sz w:val="20"/>
      <w:lang w:eastAsia="ar-SA"/>
    </w:rPr>
  </w:style>
  <w:style w:type="paragraph" w:styleId="Encabezado">
    <w:name w:val="header"/>
    <w:basedOn w:val="Normal"/>
    <w:link w:val="EncabezadoCar"/>
    <w:uiPriority w:val="99"/>
    <w:semiHidden/>
    <w:unhideWhenUsed/>
    <w:rsid w:val="000C4755"/>
    <w:pPr>
      <w:tabs>
        <w:tab w:val="center" w:pos="4252"/>
        <w:tab w:val="right" w:pos="8504"/>
      </w:tabs>
    </w:pPr>
  </w:style>
  <w:style w:type="character" w:customStyle="1" w:styleId="EncabezadoCar">
    <w:name w:val="Encabezado Car"/>
    <w:basedOn w:val="Fuentedeprrafopredeter"/>
    <w:link w:val="Encabezado"/>
    <w:uiPriority w:val="99"/>
    <w:semiHidden/>
    <w:rsid w:val="000C4755"/>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0C4755"/>
    <w:pPr>
      <w:tabs>
        <w:tab w:val="center" w:pos="4252"/>
        <w:tab w:val="right" w:pos="8504"/>
      </w:tabs>
    </w:pPr>
  </w:style>
  <w:style w:type="character" w:customStyle="1" w:styleId="PiedepginaCar">
    <w:name w:val="Pie de página Car"/>
    <w:basedOn w:val="Fuentedeprrafopredeter"/>
    <w:link w:val="Piedepgina"/>
    <w:uiPriority w:val="99"/>
    <w:rsid w:val="000C4755"/>
    <w:rPr>
      <w:rFonts w:ascii="Times New Roman" w:eastAsia="Times New Roman" w:hAnsi="Times New Roman" w:cs="Times New Roman"/>
      <w:sz w:val="24"/>
      <w:szCs w:val="24"/>
      <w:lang w:eastAsia="ar-SA"/>
    </w:rPr>
  </w:style>
  <w:style w:type="paragraph" w:customStyle="1" w:styleId="Default">
    <w:name w:val="Default"/>
    <w:rsid w:val="008647D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C4301"/>
    <w:rPr>
      <w:sz w:val="16"/>
      <w:szCs w:val="16"/>
    </w:rPr>
  </w:style>
  <w:style w:type="paragraph" w:styleId="Textocomentario">
    <w:name w:val="annotation text"/>
    <w:basedOn w:val="Normal"/>
    <w:link w:val="TextocomentarioCar"/>
    <w:uiPriority w:val="99"/>
    <w:semiHidden/>
    <w:unhideWhenUsed/>
    <w:rsid w:val="006C4301"/>
    <w:rPr>
      <w:sz w:val="20"/>
      <w:szCs w:val="20"/>
    </w:rPr>
  </w:style>
  <w:style w:type="character" w:customStyle="1" w:styleId="TextocomentarioCar">
    <w:name w:val="Texto comentario Car"/>
    <w:basedOn w:val="Fuentedeprrafopredeter"/>
    <w:link w:val="Textocomentario"/>
    <w:uiPriority w:val="99"/>
    <w:semiHidden/>
    <w:rsid w:val="006C43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6C4301"/>
    <w:rPr>
      <w:b/>
      <w:bCs/>
    </w:rPr>
  </w:style>
  <w:style w:type="character" w:customStyle="1" w:styleId="AsuntodelcomentarioCar">
    <w:name w:val="Asunto del comentario Car"/>
    <w:basedOn w:val="TextocomentarioCar"/>
    <w:link w:val="Asuntodelcomentario"/>
    <w:uiPriority w:val="99"/>
    <w:semiHidden/>
    <w:rsid w:val="006C4301"/>
    <w:rPr>
      <w:rFonts w:ascii="Times New Roman" w:eastAsia="Times New Roman" w:hAnsi="Times New Roman" w:cs="Times New Roman"/>
      <w:b/>
      <w:bCs/>
      <w:sz w:val="20"/>
      <w:szCs w:val="20"/>
      <w:lang w:eastAsia="ar-SA"/>
    </w:rPr>
  </w:style>
  <w:style w:type="paragraph" w:styleId="Textonotapie">
    <w:name w:val="footnote text"/>
    <w:basedOn w:val="Normal"/>
    <w:link w:val="TextonotapieCar"/>
    <w:uiPriority w:val="99"/>
    <w:semiHidden/>
    <w:unhideWhenUsed/>
    <w:rsid w:val="00DC38DB"/>
    <w:pPr>
      <w:suppressAutoHyphens w:val="0"/>
    </w:pPr>
    <w:rPr>
      <w:rFonts w:asciiTheme="minorHAnsi" w:eastAsiaTheme="minorEastAsia" w:hAnsiTheme="minorHAnsi" w:cstheme="minorBidi"/>
      <w:sz w:val="20"/>
      <w:szCs w:val="20"/>
      <w:lang w:eastAsia="ja-JP"/>
    </w:rPr>
  </w:style>
  <w:style w:type="character" w:customStyle="1" w:styleId="TextonotapieCar">
    <w:name w:val="Texto nota pie Car"/>
    <w:basedOn w:val="Fuentedeprrafopredeter"/>
    <w:link w:val="Textonotapie"/>
    <w:uiPriority w:val="99"/>
    <w:semiHidden/>
    <w:rsid w:val="00DC38DB"/>
    <w:rPr>
      <w:sz w:val="20"/>
      <w:szCs w:val="20"/>
    </w:rPr>
  </w:style>
  <w:style w:type="character" w:styleId="Refdenotaalpie">
    <w:name w:val="footnote reference"/>
    <w:basedOn w:val="Fuentedeprrafopredeter"/>
    <w:uiPriority w:val="99"/>
    <w:semiHidden/>
    <w:unhideWhenUsed/>
    <w:rsid w:val="00DC38DB"/>
    <w:rPr>
      <w:vertAlign w:val="superscript"/>
    </w:rPr>
  </w:style>
  <w:style w:type="paragraph" w:styleId="NormalWeb">
    <w:name w:val="Normal (Web)"/>
    <w:basedOn w:val="Normal"/>
    <w:uiPriority w:val="99"/>
    <w:semiHidden/>
    <w:unhideWhenUsed/>
    <w:rsid w:val="00BB2696"/>
  </w:style>
  <w:style w:type="character" w:styleId="Hipervnculo">
    <w:name w:val="Hyperlink"/>
    <w:basedOn w:val="Fuentedeprrafopredeter"/>
    <w:uiPriority w:val="99"/>
    <w:unhideWhenUsed/>
    <w:rsid w:val="001D1B7F"/>
    <w:rPr>
      <w:color w:val="0000FF" w:themeColor="hyperlink"/>
      <w:u w:val="single"/>
    </w:rPr>
  </w:style>
  <w:style w:type="table" w:styleId="Tablaconcuadrcula">
    <w:name w:val="Table Grid"/>
    <w:basedOn w:val="Tablanormal"/>
    <w:uiPriority w:val="59"/>
    <w:rsid w:val="00934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416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CC"/>
    <w:pPr>
      <w:suppressAutoHyphens/>
      <w:spacing w:after="0" w:line="240" w:lineRule="auto"/>
    </w:pPr>
    <w:rPr>
      <w:rFonts w:ascii="Times New Roman" w:eastAsia="Times New Roman" w:hAnsi="Times New Roman" w:cs="Times New Roman"/>
      <w:sz w:val="24"/>
      <w:szCs w:val="24"/>
      <w:lang w:eastAsia="ar-SA"/>
    </w:rPr>
  </w:style>
  <w:style w:type="paragraph" w:styleId="Ttulo4">
    <w:name w:val="heading 4"/>
    <w:basedOn w:val="Normal"/>
    <w:next w:val="Normal"/>
    <w:link w:val="Ttulo4Car"/>
    <w:qFormat/>
    <w:rsid w:val="00D21834"/>
    <w:pPr>
      <w:keepNext/>
      <w:numPr>
        <w:ilvl w:val="3"/>
        <w:numId w:val="1"/>
      </w:numPr>
      <w:spacing w:after="220" w:line="360" w:lineRule="auto"/>
      <w:jc w:val="center"/>
      <w:outlineLvl w:val="3"/>
    </w:pPr>
    <w:rPr>
      <w:b/>
      <w:sz w:val="2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105FCC"/>
    <w:pPr>
      <w:spacing w:after="220" w:line="360" w:lineRule="auto"/>
      <w:jc w:val="both"/>
    </w:pPr>
    <w:rPr>
      <w:sz w:val="22"/>
      <w:szCs w:val="22"/>
      <w:lang w:val="es-ES_tradnl"/>
    </w:rPr>
  </w:style>
  <w:style w:type="paragraph" w:customStyle="1" w:styleId="Textoindependiente22">
    <w:name w:val="Texto independiente 22"/>
    <w:basedOn w:val="Normal"/>
    <w:rsid w:val="00105FCC"/>
    <w:pPr>
      <w:spacing w:after="220" w:line="360" w:lineRule="auto"/>
      <w:jc w:val="both"/>
    </w:pPr>
    <w:rPr>
      <w:szCs w:val="22"/>
    </w:rPr>
  </w:style>
  <w:style w:type="paragraph" w:styleId="Prrafodelista">
    <w:name w:val="List Paragraph"/>
    <w:basedOn w:val="Normal"/>
    <w:uiPriority w:val="34"/>
    <w:qFormat/>
    <w:rsid w:val="00241FCB"/>
    <w:pPr>
      <w:ind w:left="720"/>
      <w:contextualSpacing/>
    </w:pPr>
  </w:style>
  <w:style w:type="paragraph" w:styleId="Textodeglobo">
    <w:name w:val="Balloon Text"/>
    <w:basedOn w:val="Normal"/>
    <w:link w:val="TextodegloboCar"/>
    <w:uiPriority w:val="99"/>
    <w:semiHidden/>
    <w:unhideWhenUsed/>
    <w:rsid w:val="00A932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224"/>
    <w:rPr>
      <w:rFonts w:ascii="Tahoma" w:eastAsia="Times New Roman" w:hAnsi="Tahoma" w:cs="Tahoma"/>
      <w:sz w:val="16"/>
      <w:szCs w:val="16"/>
      <w:lang w:eastAsia="ar-SA"/>
    </w:rPr>
  </w:style>
  <w:style w:type="character" w:customStyle="1" w:styleId="Ttulo4Car">
    <w:name w:val="Título 4 Car"/>
    <w:basedOn w:val="Fuentedeprrafopredeter"/>
    <w:link w:val="Ttulo4"/>
    <w:rsid w:val="00D21834"/>
    <w:rPr>
      <w:rFonts w:ascii="Times New Roman" w:eastAsia="Times New Roman" w:hAnsi="Times New Roman" w:cs="Times New Roman"/>
      <w:b/>
      <w:sz w:val="20"/>
      <w:lang w:eastAsia="ar-SA"/>
    </w:rPr>
  </w:style>
  <w:style w:type="paragraph" w:styleId="Encabezado">
    <w:name w:val="header"/>
    <w:basedOn w:val="Normal"/>
    <w:link w:val="EncabezadoCar"/>
    <w:uiPriority w:val="99"/>
    <w:semiHidden/>
    <w:unhideWhenUsed/>
    <w:rsid w:val="000C4755"/>
    <w:pPr>
      <w:tabs>
        <w:tab w:val="center" w:pos="4252"/>
        <w:tab w:val="right" w:pos="8504"/>
      </w:tabs>
    </w:pPr>
  </w:style>
  <w:style w:type="character" w:customStyle="1" w:styleId="EncabezadoCar">
    <w:name w:val="Encabezado Car"/>
    <w:basedOn w:val="Fuentedeprrafopredeter"/>
    <w:link w:val="Encabezado"/>
    <w:uiPriority w:val="99"/>
    <w:semiHidden/>
    <w:rsid w:val="000C4755"/>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0C4755"/>
    <w:pPr>
      <w:tabs>
        <w:tab w:val="center" w:pos="4252"/>
        <w:tab w:val="right" w:pos="8504"/>
      </w:tabs>
    </w:pPr>
  </w:style>
  <w:style w:type="character" w:customStyle="1" w:styleId="PiedepginaCar">
    <w:name w:val="Pie de página Car"/>
    <w:basedOn w:val="Fuentedeprrafopredeter"/>
    <w:link w:val="Piedepgina"/>
    <w:uiPriority w:val="99"/>
    <w:rsid w:val="000C4755"/>
    <w:rPr>
      <w:rFonts w:ascii="Times New Roman" w:eastAsia="Times New Roman" w:hAnsi="Times New Roman" w:cs="Times New Roman"/>
      <w:sz w:val="24"/>
      <w:szCs w:val="24"/>
      <w:lang w:eastAsia="ar-SA"/>
    </w:rPr>
  </w:style>
  <w:style w:type="paragraph" w:customStyle="1" w:styleId="Default">
    <w:name w:val="Default"/>
    <w:rsid w:val="008647D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C4301"/>
    <w:rPr>
      <w:sz w:val="16"/>
      <w:szCs w:val="16"/>
    </w:rPr>
  </w:style>
  <w:style w:type="paragraph" w:styleId="Textocomentario">
    <w:name w:val="annotation text"/>
    <w:basedOn w:val="Normal"/>
    <w:link w:val="TextocomentarioCar"/>
    <w:uiPriority w:val="99"/>
    <w:semiHidden/>
    <w:unhideWhenUsed/>
    <w:rsid w:val="006C4301"/>
    <w:rPr>
      <w:sz w:val="20"/>
      <w:szCs w:val="20"/>
    </w:rPr>
  </w:style>
  <w:style w:type="character" w:customStyle="1" w:styleId="TextocomentarioCar">
    <w:name w:val="Texto comentario Car"/>
    <w:basedOn w:val="Fuentedeprrafopredeter"/>
    <w:link w:val="Textocomentario"/>
    <w:uiPriority w:val="99"/>
    <w:semiHidden/>
    <w:rsid w:val="006C43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6C4301"/>
    <w:rPr>
      <w:b/>
      <w:bCs/>
    </w:rPr>
  </w:style>
  <w:style w:type="character" w:customStyle="1" w:styleId="AsuntodelcomentarioCar">
    <w:name w:val="Asunto del comentario Car"/>
    <w:basedOn w:val="TextocomentarioCar"/>
    <w:link w:val="Asuntodelcomentario"/>
    <w:uiPriority w:val="99"/>
    <w:semiHidden/>
    <w:rsid w:val="006C4301"/>
    <w:rPr>
      <w:rFonts w:ascii="Times New Roman" w:eastAsia="Times New Roman" w:hAnsi="Times New Roman" w:cs="Times New Roman"/>
      <w:b/>
      <w:bCs/>
      <w:sz w:val="20"/>
      <w:szCs w:val="20"/>
      <w:lang w:eastAsia="ar-SA"/>
    </w:rPr>
  </w:style>
  <w:style w:type="paragraph" w:styleId="Textonotapie">
    <w:name w:val="footnote text"/>
    <w:basedOn w:val="Normal"/>
    <w:link w:val="TextonotapieCar"/>
    <w:uiPriority w:val="99"/>
    <w:semiHidden/>
    <w:unhideWhenUsed/>
    <w:rsid w:val="00DC38DB"/>
    <w:pPr>
      <w:suppressAutoHyphens w:val="0"/>
    </w:pPr>
    <w:rPr>
      <w:rFonts w:asciiTheme="minorHAnsi" w:eastAsiaTheme="minorEastAsia" w:hAnsiTheme="minorHAnsi" w:cstheme="minorBidi"/>
      <w:sz w:val="20"/>
      <w:szCs w:val="20"/>
      <w:lang w:eastAsia="ja-JP"/>
    </w:rPr>
  </w:style>
  <w:style w:type="character" w:customStyle="1" w:styleId="TextonotapieCar">
    <w:name w:val="Texto nota pie Car"/>
    <w:basedOn w:val="Fuentedeprrafopredeter"/>
    <w:link w:val="Textonotapie"/>
    <w:uiPriority w:val="99"/>
    <w:semiHidden/>
    <w:rsid w:val="00DC38DB"/>
    <w:rPr>
      <w:sz w:val="20"/>
      <w:szCs w:val="20"/>
    </w:rPr>
  </w:style>
  <w:style w:type="character" w:styleId="Refdenotaalpie">
    <w:name w:val="footnote reference"/>
    <w:basedOn w:val="Fuentedeprrafopredeter"/>
    <w:uiPriority w:val="99"/>
    <w:semiHidden/>
    <w:unhideWhenUsed/>
    <w:rsid w:val="00DC38DB"/>
    <w:rPr>
      <w:vertAlign w:val="superscript"/>
    </w:rPr>
  </w:style>
  <w:style w:type="paragraph" w:styleId="NormalWeb">
    <w:name w:val="Normal (Web)"/>
    <w:basedOn w:val="Normal"/>
    <w:uiPriority w:val="99"/>
    <w:semiHidden/>
    <w:unhideWhenUsed/>
    <w:rsid w:val="00BB2696"/>
  </w:style>
  <w:style w:type="character" w:styleId="Hipervnculo">
    <w:name w:val="Hyperlink"/>
    <w:basedOn w:val="Fuentedeprrafopredeter"/>
    <w:uiPriority w:val="99"/>
    <w:unhideWhenUsed/>
    <w:rsid w:val="001D1B7F"/>
    <w:rPr>
      <w:color w:val="0000FF" w:themeColor="hyperlink"/>
      <w:u w:val="single"/>
    </w:rPr>
  </w:style>
  <w:style w:type="table" w:styleId="Tablaconcuadrcula">
    <w:name w:val="Table Grid"/>
    <w:basedOn w:val="Tablanormal"/>
    <w:uiPriority w:val="59"/>
    <w:rsid w:val="00934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41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744">
      <w:bodyDiv w:val="1"/>
      <w:marLeft w:val="0"/>
      <w:marRight w:val="0"/>
      <w:marTop w:val="0"/>
      <w:marBottom w:val="0"/>
      <w:divBdr>
        <w:top w:val="none" w:sz="0" w:space="0" w:color="auto"/>
        <w:left w:val="none" w:sz="0" w:space="0" w:color="auto"/>
        <w:bottom w:val="none" w:sz="0" w:space="0" w:color="auto"/>
        <w:right w:val="none" w:sz="0" w:space="0" w:color="auto"/>
      </w:divBdr>
      <w:divsChild>
        <w:div w:id="1990011583">
          <w:marLeft w:val="0"/>
          <w:marRight w:val="0"/>
          <w:marTop w:val="0"/>
          <w:marBottom w:val="0"/>
          <w:divBdr>
            <w:top w:val="none" w:sz="0" w:space="0" w:color="auto"/>
            <w:left w:val="none" w:sz="0" w:space="0" w:color="auto"/>
            <w:bottom w:val="none" w:sz="0" w:space="0" w:color="auto"/>
            <w:right w:val="none" w:sz="0" w:space="0" w:color="auto"/>
          </w:divBdr>
          <w:divsChild>
            <w:div w:id="250358496">
              <w:marLeft w:val="0"/>
              <w:marRight w:val="0"/>
              <w:marTop w:val="0"/>
              <w:marBottom w:val="0"/>
              <w:divBdr>
                <w:top w:val="none" w:sz="0" w:space="0" w:color="auto"/>
                <w:left w:val="none" w:sz="0" w:space="0" w:color="auto"/>
                <w:bottom w:val="none" w:sz="0" w:space="0" w:color="auto"/>
                <w:right w:val="none" w:sz="0" w:space="0" w:color="auto"/>
              </w:divBdr>
              <w:divsChild>
                <w:div w:id="794182511">
                  <w:marLeft w:val="300"/>
                  <w:marRight w:val="0"/>
                  <w:marTop w:val="0"/>
                  <w:marBottom w:val="0"/>
                  <w:divBdr>
                    <w:top w:val="none" w:sz="0" w:space="0" w:color="auto"/>
                    <w:left w:val="none" w:sz="0" w:space="0" w:color="auto"/>
                    <w:bottom w:val="none" w:sz="0" w:space="0" w:color="auto"/>
                    <w:right w:val="none" w:sz="0" w:space="0" w:color="auto"/>
                  </w:divBdr>
                  <w:divsChild>
                    <w:div w:id="1537307240">
                      <w:marLeft w:val="0"/>
                      <w:marRight w:val="0"/>
                      <w:marTop w:val="0"/>
                      <w:marBottom w:val="0"/>
                      <w:divBdr>
                        <w:top w:val="none" w:sz="0" w:space="0" w:color="auto"/>
                        <w:left w:val="none" w:sz="0" w:space="0" w:color="auto"/>
                        <w:bottom w:val="none" w:sz="0" w:space="0" w:color="auto"/>
                        <w:right w:val="none" w:sz="0" w:space="0" w:color="auto"/>
                      </w:divBdr>
                      <w:divsChild>
                        <w:div w:id="333261369">
                          <w:marLeft w:val="0"/>
                          <w:marRight w:val="0"/>
                          <w:marTop w:val="0"/>
                          <w:marBottom w:val="0"/>
                          <w:divBdr>
                            <w:top w:val="none" w:sz="0" w:space="0" w:color="auto"/>
                            <w:left w:val="single" w:sz="6" w:space="0" w:color="C0C0C0"/>
                            <w:bottom w:val="single" w:sz="6" w:space="0" w:color="C0C0C0"/>
                            <w:right w:val="single" w:sz="6" w:space="0" w:color="C0C0C0"/>
                          </w:divBdr>
                          <w:divsChild>
                            <w:div w:id="725954604">
                              <w:marLeft w:val="0"/>
                              <w:marRight w:val="0"/>
                              <w:marTop w:val="0"/>
                              <w:marBottom w:val="0"/>
                              <w:divBdr>
                                <w:top w:val="single" w:sz="6" w:space="0" w:color="C0C0C0"/>
                                <w:left w:val="none" w:sz="0" w:space="0" w:color="auto"/>
                                <w:bottom w:val="none" w:sz="0" w:space="0" w:color="auto"/>
                                <w:right w:val="none" w:sz="0" w:space="0" w:color="auto"/>
                              </w:divBdr>
                              <w:divsChild>
                                <w:div w:id="347800674">
                                  <w:marLeft w:val="0"/>
                                  <w:marRight w:val="0"/>
                                  <w:marTop w:val="0"/>
                                  <w:marBottom w:val="0"/>
                                  <w:divBdr>
                                    <w:top w:val="none" w:sz="0" w:space="0" w:color="auto"/>
                                    <w:left w:val="none" w:sz="0" w:space="0" w:color="auto"/>
                                    <w:bottom w:val="none" w:sz="0" w:space="0" w:color="auto"/>
                                    <w:right w:val="none" w:sz="0" w:space="0" w:color="auto"/>
                                  </w:divBdr>
                                  <w:divsChild>
                                    <w:div w:id="736704243">
                                      <w:marLeft w:val="0"/>
                                      <w:marRight w:val="0"/>
                                      <w:marTop w:val="0"/>
                                      <w:marBottom w:val="0"/>
                                      <w:divBdr>
                                        <w:top w:val="none" w:sz="0" w:space="0" w:color="auto"/>
                                        <w:left w:val="none" w:sz="0" w:space="0" w:color="auto"/>
                                        <w:bottom w:val="none" w:sz="0" w:space="0" w:color="auto"/>
                                        <w:right w:val="none" w:sz="0" w:space="0" w:color="auto"/>
                                      </w:divBdr>
                                      <w:divsChild>
                                        <w:div w:id="714548034">
                                          <w:marLeft w:val="0"/>
                                          <w:marRight w:val="0"/>
                                          <w:marTop w:val="0"/>
                                          <w:marBottom w:val="0"/>
                                          <w:divBdr>
                                            <w:top w:val="none" w:sz="0" w:space="0" w:color="auto"/>
                                            <w:left w:val="none" w:sz="0" w:space="0" w:color="auto"/>
                                            <w:bottom w:val="none" w:sz="0" w:space="0" w:color="auto"/>
                                            <w:right w:val="none" w:sz="0" w:space="0" w:color="auto"/>
                                          </w:divBdr>
                                          <w:divsChild>
                                            <w:div w:id="10481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0312">
      <w:bodyDiv w:val="1"/>
      <w:marLeft w:val="0"/>
      <w:marRight w:val="0"/>
      <w:marTop w:val="0"/>
      <w:marBottom w:val="0"/>
      <w:divBdr>
        <w:top w:val="none" w:sz="0" w:space="0" w:color="auto"/>
        <w:left w:val="none" w:sz="0" w:space="0" w:color="auto"/>
        <w:bottom w:val="none" w:sz="0" w:space="0" w:color="auto"/>
        <w:right w:val="none" w:sz="0" w:space="0" w:color="auto"/>
      </w:divBdr>
    </w:div>
    <w:div w:id="119108898">
      <w:bodyDiv w:val="1"/>
      <w:marLeft w:val="0"/>
      <w:marRight w:val="0"/>
      <w:marTop w:val="0"/>
      <w:marBottom w:val="0"/>
      <w:divBdr>
        <w:top w:val="none" w:sz="0" w:space="0" w:color="auto"/>
        <w:left w:val="none" w:sz="0" w:space="0" w:color="auto"/>
        <w:bottom w:val="none" w:sz="0" w:space="0" w:color="auto"/>
        <w:right w:val="none" w:sz="0" w:space="0" w:color="auto"/>
      </w:divBdr>
      <w:divsChild>
        <w:div w:id="688065013">
          <w:marLeft w:val="0"/>
          <w:marRight w:val="0"/>
          <w:marTop w:val="0"/>
          <w:marBottom w:val="0"/>
          <w:divBdr>
            <w:top w:val="none" w:sz="0" w:space="0" w:color="auto"/>
            <w:left w:val="none" w:sz="0" w:space="0" w:color="auto"/>
            <w:bottom w:val="none" w:sz="0" w:space="0" w:color="auto"/>
            <w:right w:val="none" w:sz="0" w:space="0" w:color="auto"/>
          </w:divBdr>
          <w:divsChild>
            <w:div w:id="1581212647">
              <w:marLeft w:val="0"/>
              <w:marRight w:val="0"/>
              <w:marTop w:val="0"/>
              <w:marBottom w:val="0"/>
              <w:divBdr>
                <w:top w:val="none" w:sz="0" w:space="0" w:color="auto"/>
                <w:left w:val="none" w:sz="0" w:space="0" w:color="auto"/>
                <w:bottom w:val="none" w:sz="0" w:space="0" w:color="auto"/>
                <w:right w:val="none" w:sz="0" w:space="0" w:color="auto"/>
              </w:divBdr>
              <w:divsChild>
                <w:div w:id="528763755">
                  <w:marLeft w:val="0"/>
                  <w:marRight w:val="0"/>
                  <w:marTop w:val="0"/>
                  <w:marBottom w:val="0"/>
                  <w:divBdr>
                    <w:top w:val="none" w:sz="0" w:space="0" w:color="auto"/>
                    <w:left w:val="none" w:sz="0" w:space="0" w:color="auto"/>
                    <w:bottom w:val="none" w:sz="0" w:space="0" w:color="auto"/>
                    <w:right w:val="none" w:sz="0" w:space="0" w:color="auto"/>
                  </w:divBdr>
                  <w:divsChild>
                    <w:div w:id="26488472">
                      <w:marLeft w:val="0"/>
                      <w:marRight w:val="0"/>
                      <w:marTop w:val="0"/>
                      <w:marBottom w:val="0"/>
                      <w:divBdr>
                        <w:top w:val="none" w:sz="0" w:space="0" w:color="auto"/>
                        <w:left w:val="none" w:sz="0" w:space="0" w:color="auto"/>
                        <w:bottom w:val="none" w:sz="0" w:space="0" w:color="auto"/>
                        <w:right w:val="none" w:sz="0" w:space="0" w:color="auto"/>
                      </w:divBdr>
                      <w:divsChild>
                        <w:div w:id="746653146">
                          <w:marLeft w:val="0"/>
                          <w:marRight w:val="0"/>
                          <w:marTop w:val="0"/>
                          <w:marBottom w:val="0"/>
                          <w:divBdr>
                            <w:top w:val="none" w:sz="0" w:space="0" w:color="auto"/>
                            <w:left w:val="none" w:sz="0" w:space="0" w:color="auto"/>
                            <w:bottom w:val="none" w:sz="0" w:space="0" w:color="auto"/>
                            <w:right w:val="none" w:sz="0" w:space="0" w:color="auto"/>
                          </w:divBdr>
                          <w:divsChild>
                            <w:div w:id="1022900179">
                              <w:marLeft w:val="0"/>
                              <w:marRight w:val="0"/>
                              <w:marTop w:val="0"/>
                              <w:marBottom w:val="0"/>
                              <w:divBdr>
                                <w:top w:val="none" w:sz="0" w:space="0" w:color="auto"/>
                                <w:left w:val="none" w:sz="0" w:space="0" w:color="auto"/>
                                <w:bottom w:val="none" w:sz="0" w:space="0" w:color="auto"/>
                                <w:right w:val="none" w:sz="0" w:space="0" w:color="auto"/>
                              </w:divBdr>
                              <w:divsChild>
                                <w:div w:id="1573395836">
                                  <w:marLeft w:val="0"/>
                                  <w:marRight w:val="0"/>
                                  <w:marTop w:val="0"/>
                                  <w:marBottom w:val="0"/>
                                  <w:divBdr>
                                    <w:top w:val="none" w:sz="0" w:space="0" w:color="auto"/>
                                    <w:left w:val="none" w:sz="0" w:space="0" w:color="auto"/>
                                    <w:bottom w:val="none" w:sz="0" w:space="0" w:color="auto"/>
                                    <w:right w:val="none" w:sz="0" w:space="0" w:color="auto"/>
                                  </w:divBdr>
                                  <w:divsChild>
                                    <w:div w:id="1470632954">
                                      <w:marLeft w:val="60"/>
                                      <w:marRight w:val="0"/>
                                      <w:marTop w:val="0"/>
                                      <w:marBottom w:val="0"/>
                                      <w:divBdr>
                                        <w:top w:val="none" w:sz="0" w:space="0" w:color="auto"/>
                                        <w:left w:val="none" w:sz="0" w:space="0" w:color="auto"/>
                                        <w:bottom w:val="none" w:sz="0" w:space="0" w:color="auto"/>
                                        <w:right w:val="none" w:sz="0" w:space="0" w:color="auto"/>
                                      </w:divBdr>
                                      <w:divsChild>
                                        <w:div w:id="43910327">
                                          <w:marLeft w:val="0"/>
                                          <w:marRight w:val="0"/>
                                          <w:marTop w:val="0"/>
                                          <w:marBottom w:val="0"/>
                                          <w:divBdr>
                                            <w:top w:val="none" w:sz="0" w:space="0" w:color="auto"/>
                                            <w:left w:val="none" w:sz="0" w:space="0" w:color="auto"/>
                                            <w:bottom w:val="none" w:sz="0" w:space="0" w:color="auto"/>
                                            <w:right w:val="none" w:sz="0" w:space="0" w:color="auto"/>
                                          </w:divBdr>
                                          <w:divsChild>
                                            <w:div w:id="1021005346">
                                              <w:marLeft w:val="0"/>
                                              <w:marRight w:val="0"/>
                                              <w:marTop w:val="0"/>
                                              <w:marBottom w:val="120"/>
                                              <w:divBdr>
                                                <w:top w:val="single" w:sz="6" w:space="0" w:color="F5F5F5"/>
                                                <w:left w:val="single" w:sz="6" w:space="0" w:color="F5F5F5"/>
                                                <w:bottom w:val="single" w:sz="6" w:space="0" w:color="F5F5F5"/>
                                                <w:right w:val="single" w:sz="6" w:space="0" w:color="F5F5F5"/>
                                              </w:divBdr>
                                              <w:divsChild>
                                                <w:div w:id="1772898304">
                                                  <w:marLeft w:val="0"/>
                                                  <w:marRight w:val="0"/>
                                                  <w:marTop w:val="0"/>
                                                  <w:marBottom w:val="0"/>
                                                  <w:divBdr>
                                                    <w:top w:val="none" w:sz="0" w:space="0" w:color="auto"/>
                                                    <w:left w:val="none" w:sz="0" w:space="0" w:color="auto"/>
                                                    <w:bottom w:val="none" w:sz="0" w:space="0" w:color="auto"/>
                                                    <w:right w:val="none" w:sz="0" w:space="0" w:color="auto"/>
                                                  </w:divBdr>
                                                  <w:divsChild>
                                                    <w:div w:id="16924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71435">
      <w:bodyDiv w:val="1"/>
      <w:marLeft w:val="0"/>
      <w:marRight w:val="0"/>
      <w:marTop w:val="0"/>
      <w:marBottom w:val="0"/>
      <w:divBdr>
        <w:top w:val="none" w:sz="0" w:space="0" w:color="auto"/>
        <w:left w:val="none" w:sz="0" w:space="0" w:color="auto"/>
        <w:bottom w:val="none" w:sz="0" w:space="0" w:color="auto"/>
        <w:right w:val="none" w:sz="0" w:space="0" w:color="auto"/>
      </w:divBdr>
      <w:divsChild>
        <w:div w:id="619458326">
          <w:marLeft w:val="0"/>
          <w:marRight w:val="0"/>
          <w:marTop w:val="0"/>
          <w:marBottom w:val="0"/>
          <w:divBdr>
            <w:top w:val="none" w:sz="0" w:space="0" w:color="auto"/>
            <w:left w:val="none" w:sz="0" w:space="0" w:color="auto"/>
            <w:bottom w:val="none" w:sz="0" w:space="0" w:color="auto"/>
            <w:right w:val="none" w:sz="0" w:space="0" w:color="auto"/>
          </w:divBdr>
          <w:divsChild>
            <w:div w:id="1244728342">
              <w:marLeft w:val="0"/>
              <w:marRight w:val="0"/>
              <w:marTop w:val="0"/>
              <w:marBottom w:val="0"/>
              <w:divBdr>
                <w:top w:val="none" w:sz="0" w:space="0" w:color="auto"/>
                <w:left w:val="none" w:sz="0" w:space="0" w:color="auto"/>
                <w:bottom w:val="none" w:sz="0" w:space="0" w:color="auto"/>
                <w:right w:val="none" w:sz="0" w:space="0" w:color="auto"/>
              </w:divBdr>
              <w:divsChild>
                <w:div w:id="1260680646">
                  <w:marLeft w:val="0"/>
                  <w:marRight w:val="0"/>
                  <w:marTop w:val="0"/>
                  <w:marBottom w:val="0"/>
                  <w:divBdr>
                    <w:top w:val="none" w:sz="0" w:space="0" w:color="auto"/>
                    <w:left w:val="none" w:sz="0" w:space="0" w:color="auto"/>
                    <w:bottom w:val="none" w:sz="0" w:space="0" w:color="auto"/>
                    <w:right w:val="none" w:sz="0" w:space="0" w:color="auto"/>
                  </w:divBdr>
                  <w:divsChild>
                    <w:div w:id="41247142">
                      <w:marLeft w:val="0"/>
                      <w:marRight w:val="0"/>
                      <w:marTop w:val="0"/>
                      <w:marBottom w:val="0"/>
                      <w:divBdr>
                        <w:top w:val="none" w:sz="0" w:space="0" w:color="auto"/>
                        <w:left w:val="none" w:sz="0" w:space="0" w:color="auto"/>
                        <w:bottom w:val="none" w:sz="0" w:space="0" w:color="auto"/>
                        <w:right w:val="none" w:sz="0" w:space="0" w:color="auto"/>
                      </w:divBdr>
                      <w:divsChild>
                        <w:div w:id="444010528">
                          <w:marLeft w:val="0"/>
                          <w:marRight w:val="0"/>
                          <w:marTop w:val="0"/>
                          <w:marBottom w:val="0"/>
                          <w:divBdr>
                            <w:top w:val="none" w:sz="0" w:space="0" w:color="auto"/>
                            <w:left w:val="none" w:sz="0" w:space="0" w:color="auto"/>
                            <w:bottom w:val="none" w:sz="0" w:space="0" w:color="auto"/>
                            <w:right w:val="none" w:sz="0" w:space="0" w:color="auto"/>
                          </w:divBdr>
                          <w:divsChild>
                            <w:div w:id="2048748525">
                              <w:marLeft w:val="0"/>
                              <w:marRight w:val="0"/>
                              <w:marTop w:val="0"/>
                              <w:marBottom w:val="0"/>
                              <w:divBdr>
                                <w:top w:val="none" w:sz="0" w:space="0" w:color="auto"/>
                                <w:left w:val="none" w:sz="0" w:space="0" w:color="auto"/>
                                <w:bottom w:val="none" w:sz="0" w:space="0" w:color="auto"/>
                                <w:right w:val="none" w:sz="0" w:space="0" w:color="auto"/>
                              </w:divBdr>
                            </w:div>
                          </w:divsChild>
                        </w:div>
                        <w:div w:id="880442203">
                          <w:marLeft w:val="0"/>
                          <w:marRight w:val="0"/>
                          <w:marTop w:val="0"/>
                          <w:marBottom w:val="0"/>
                          <w:divBdr>
                            <w:top w:val="none" w:sz="0" w:space="0" w:color="auto"/>
                            <w:left w:val="none" w:sz="0" w:space="0" w:color="auto"/>
                            <w:bottom w:val="none" w:sz="0" w:space="0" w:color="auto"/>
                            <w:right w:val="none" w:sz="0" w:space="0" w:color="auto"/>
                          </w:divBdr>
                          <w:divsChild>
                            <w:div w:id="7953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087">
      <w:bodyDiv w:val="1"/>
      <w:marLeft w:val="0"/>
      <w:marRight w:val="0"/>
      <w:marTop w:val="0"/>
      <w:marBottom w:val="0"/>
      <w:divBdr>
        <w:top w:val="none" w:sz="0" w:space="0" w:color="auto"/>
        <w:left w:val="none" w:sz="0" w:space="0" w:color="auto"/>
        <w:bottom w:val="none" w:sz="0" w:space="0" w:color="auto"/>
        <w:right w:val="none" w:sz="0" w:space="0" w:color="auto"/>
      </w:divBdr>
      <w:divsChild>
        <w:div w:id="770734549">
          <w:marLeft w:val="0"/>
          <w:marRight w:val="0"/>
          <w:marTop w:val="0"/>
          <w:marBottom w:val="0"/>
          <w:divBdr>
            <w:top w:val="none" w:sz="0" w:space="0" w:color="auto"/>
            <w:left w:val="none" w:sz="0" w:space="0" w:color="auto"/>
            <w:bottom w:val="none" w:sz="0" w:space="0" w:color="auto"/>
            <w:right w:val="none" w:sz="0" w:space="0" w:color="auto"/>
          </w:divBdr>
          <w:divsChild>
            <w:div w:id="1995793359">
              <w:marLeft w:val="0"/>
              <w:marRight w:val="0"/>
              <w:marTop w:val="0"/>
              <w:marBottom w:val="0"/>
              <w:divBdr>
                <w:top w:val="none" w:sz="0" w:space="0" w:color="auto"/>
                <w:left w:val="none" w:sz="0" w:space="0" w:color="auto"/>
                <w:bottom w:val="none" w:sz="0" w:space="0" w:color="auto"/>
                <w:right w:val="none" w:sz="0" w:space="0" w:color="auto"/>
              </w:divBdr>
              <w:divsChild>
                <w:div w:id="408188232">
                  <w:marLeft w:val="0"/>
                  <w:marRight w:val="0"/>
                  <w:marTop w:val="0"/>
                  <w:marBottom w:val="0"/>
                  <w:divBdr>
                    <w:top w:val="none" w:sz="0" w:space="0" w:color="auto"/>
                    <w:left w:val="none" w:sz="0" w:space="0" w:color="auto"/>
                    <w:bottom w:val="none" w:sz="0" w:space="0" w:color="auto"/>
                    <w:right w:val="none" w:sz="0" w:space="0" w:color="auto"/>
                  </w:divBdr>
                  <w:divsChild>
                    <w:div w:id="1181700272">
                      <w:marLeft w:val="0"/>
                      <w:marRight w:val="0"/>
                      <w:marTop w:val="0"/>
                      <w:marBottom w:val="0"/>
                      <w:divBdr>
                        <w:top w:val="none" w:sz="0" w:space="0" w:color="auto"/>
                        <w:left w:val="none" w:sz="0" w:space="0" w:color="auto"/>
                        <w:bottom w:val="none" w:sz="0" w:space="0" w:color="auto"/>
                        <w:right w:val="none" w:sz="0" w:space="0" w:color="auto"/>
                      </w:divBdr>
                      <w:divsChild>
                        <w:div w:id="361589999">
                          <w:marLeft w:val="0"/>
                          <w:marRight w:val="0"/>
                          <w:marTop w:val="0"/>
                          <w:marBottom w:val="0"/>
                          <w:divBdr>
                            <w:top w:val="none" w:sz="0" w:space="0" w:color="auto"/>
                            <w:left w:val="none" w:sz="0" w:space="0" w:color="auto"/>
                            <w:bottom w:val="none" w:sz="0" w:space="0" w:color="auto"/>
                            <w:right w:val="none" w:sz="0" w:space="0" w:color="auto"/>
                          </w:divBdr>
                          <w:divsChild>
                            <w:div w:id="1288928145">
                              <w:marLeft w:val="0"/>
                              <w:marRight w:val="0"/>
                              <w:marTop w:val="0"/>
                              <w:marBottom w:val="0"/>
                              <w:divBdr>
                                <w:top w:val="none" w:sz="0" w:space="0" w:color="auto"/>
                                <w:left w:val="none" w:sz="0" w:space="0" w:color="auto"/>
                                <w:bottom w:val="none" w:sz="0" w:space="0" w:color="auto"/>
                                <w:right w:val="none" w:sz="0" w:space="0" w:color="auto"/>
                              </w:divBdr>
                            </w:div>
                          </w:divsChild>
                        </w:div>
                        <w:div w:id="1434470223">
                          <w:marLeft w:val="0"/>
                          <w:marRight w:val="0"/>
                          <w:marTop w:val="0"/>
                          <w:marBottom w:val="0"/>
                          <w:divBdr>
                            <w:top w:val="none" w:sz="0" w:space="0" w:color="auto"/>
                            <w:left w:val="none" w:sz="0" w:space="0" w:color="auto"/>
                            <w:bottom w:val="none" w:sz="0" w:space="0" w:color="auto"/>
                            <w:right w:val="none" w:sz="0" w:space="0" w:color="auto"/>
                          </w:divBdr>
                          <w:divsChild>
                            <w:div w:id="10999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7447">
      <w:bodyDiv w:val="1"/>
      <w:marLeft w:val="0"/>
      <w:marRight w:val="0"/>
      <w:marTop w:val="0"/>
      <w:marBottom w:val="0"/>
      <w:divBdr>
        <w:top w:val="none" w:sz="0" w:space="0" w:color="auto"/>
        <w:left w:val="none" w:sz="0" w:space="0" w:color="auto"/>
        <w:bottom w:val="none" w:sz="0" w:space="0" w:color="auto"/>
        <w:right w:val="none" w:sz="0" w:space="0" w:color="auto"/>
      </w:divBdr>
      <w:divsChild>
        <w:div w:id="1966504221">
          <w:marLeft w:val="0"/>
          <w:marRight w:val="0"/>
          <w:marTop w:val="0"/>
          <w:marBottom w:val="0"/>
          <w:divBdr>
            <w:top w:val="none" w:sz="0" w:space="0" w:color="auto"/>
            <w:left w:val="none" w:sz="0" w:space="0" w:color="auto"/>
            <w:bottom w:val="none" w:sz="0" w:space="0" w:color="auto"/>
            <w:right w:val="none" w:sz="0" w:space="0" w:color="auto"/>
          </w:divBdr>
          <w:divsChild>
            <w:div w:id="3095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8114">
      <w:bodyDiv w:val="1"/>
      <w:marLeft w:val="0"/>
      <w:marRight w:val="0"/>
      <w:marTop w:val="0"/>
      <w:marBottom w:val="0"/>
      <w:divBdr>
        <w:top w:val="none" w:sz="0" w:space="0" w:color="auto"/>
        <w:left w:val="none" w:sz="0" w:space="0" w:color="auto"/>
        <w:bottom w:val="none" w:sz="0" w:space="0" w:color="auto"/>
        <w:right w:val="none" w:sz="0" w:space="0" w:color="auto"/>
      </w:divBdr>
      <w:divsChild>
        <w:div w:id="1461923109">
          <w:marLeft w:val="0"/>
          <w:marRight w:val="0"/>
          <w:marTop w:val="0"/>
          <w:marBottom w:val="0"/>
          <w:divBdr>
            <w:top w:val="none" w:sz="0" w:space="0" w:color="auto"/>
            <w:left w:val="none" w:sz="0" w:space="0" w:color="auto"/>
            <w:bottom w:val="none" w:sz="0" w:space="0" w:color="auto"/>
            <w:right w:val="none" w:sz="0" w:space="0" w:color="auto"/>
          </w:divBdr>
          <w:divsChild>
            <w:div w:id="681904141">
              <w:marLeft w:val="0"/>
              <w:marRight w:val="0"/>
              <w:marTop w:val="0"/>
              <w:marBottom w:val="0"/>
              <w:divBdr>
                <w:top w:val="none" w:sz="0" w:space="0" w:color="auto"/>
                <w:left w:val="none" w:sz="0" w:space="0" w:color="auto"/>
                <w:bottom w:val="none" w:sz="0" w:space="0" w:color="auto"/>
                <w:right w:val="none" w:sz="0" w:space="0" w:color="auto"/>
              </w:divBdr>
              <w:divsChild>
                <w:div w:id="957756687">
                  <w:marLeft w:val="0"/>
                  <w:marRight w:val="0"/>
                  <w:marTop w:val="0"/>
                  <w:marBottom w:val="0"/>
                  <w:divBdr>
                    <w:top w:val="none" w:sz="0" w:space="0" w:color="auto"/>
                    <w:left w:val="none" w:sz="0" w:space="0" w:color="auto"/>
                    <w:bottom w:val="none" w:sz="0" w:space="0" w:color="auto"/>
                    <w:right w:val="none" w:sz="0" w:space="0" w:color="auto"/>
                  </w:divBdr>
                  <w:divsChild>
                    <w:div w:id="1384908618">
                      <w:marLeft w:val="0"/>
                      <w:marRight w:val="0"/>
                      <w:marTop w:val="0"/>
                      <w:marBottom w:val="0"/>
                      <w:divBdr>
                        <w:top w:val="none" w:sz="0" w:space="0" w:color="auto"/>
                        <w:left w:val="none" w:sz="0" w:space="0" w:color="auto"/>
                        <w:bottom w:val="none" w:sz="0" w:space="0" w:color="auto"/>
                        <w:right w:val="none" w:sz="0" w:space="0" w:color="auto"/>
                      </w:divBdr>
                      <w:divsChild>
                        <w:div w:id="38749354">
                          <w:marLeft w:val="0"/>
                          <w:marRight w:val="0"/>
                          <w:marTop w:val="0"/>
                          <w:marBottom w:val="0"/>
                          <w:divBdr>
                            <w:top w:val="none" w:sz="0" w:space="0" w:color="auto"/>
                            <w:left w:val="none" w:sz="0" w:space="0" w:color="auto"/>
                            <w:bottom w:val="none" w:sz="0" w:space="0" w:color="auto"/>
                            <w:right w:val="none" w:sz="0" w:space="0" w:color="auto"/>
                          </w:divBdr>
                          <w:divsChild>
                            <w:div w:id="736712607">
                              <w:marLeft w:val="0"/>
                              <w:marRight w:val="0"/>
                              <w:marTop w:val="0"/>
                              <w:marBottom w:val="0"/>
                              <w:divBdr>
                                <w:top w:val="none" w:sz="0" w:space="0" w:color="auto"/>
                                <w:left w:val="none" w:sz="0" w:space="0" w:color="auto"/>
                                <w:bottom w:val="none" w:sz="0" w:space="0" w:color="auto"/>
                                <w:right w:val="none" w:sz="0" w:space="0" w:color="auto"/>
                              </w:divBdr>
                              <w:divsChild>
                                <w:div w:id="851534639">
                                  <w:marLeft w:val="0"/>
                                  <w:marRight w:val="0"/>
                                  <w:marTop w:val="0"/>
                                  <w:marBottom w:val="0"/>
                                  <w:divBdr>
                                    <w:top w:val="none" w:sz="0" w:space="0" w:color="auto"/>
                                    <w:left w:val="none" w:sz="0" w:space="0" w:color="auto"/>
                                    <w:bottom w:val="none" w:sz="0" w:space="0" w:color="auto"/>
                                    <w:right w:val="none" w:sz="0" w:space="0" w:color="auto"/>
                                  </w:divBdr>
                                  <w:divsChild>
                                    <w:div w:id="248318217">
                                      <w:marLeft w:val="60"/>
                                      <w:marRight w:val="0"/>
                                      <w:marTop w:val="0"/>
                                      <w:marBottom w:val="0"/>
                                      <w:divBdr>
                                        <w:top w:val="none" w:sz="0" w:space="0" w:color="auto"/>
                                        <w:left w:val="none" w:sz="0" w:space="0" w:color="auto"/>
                                        <w:bottom w:val="none" w:sz="0" w:space="0" w:color="auto"/>
                                        <w:right w:val="none" w:sz="0" w:space="0" w:color="auto"/>
                                      </w:divBdr>
                                      <w:divsChild>
                                        <w:div w:id="484316408">
                                          <w:marLeft w:val="0"/>
                                          <w:marRight w:val="0"/>
                                          <w:marTop w:val="0"/>
                                          <w:marBottom w:val="0"/>
                                          <w:divBdr>
                                            <w:top w:val="none" w:sz="0" w:space="0" w:color="auto"/>
                                            <w:left w:val="none" w:sz="0" w:space="0" w:color="auto"/>
                                            <w:bottom w:val="none" w:sz="0" w:space="0" w:color="auto"/>
                                            <w:right w:val="none" w:sz="0" w:space="0" w:color="auto"/>
                                          </w:divBdr>
                                          <w:divsChild>
                                            <w:div w:id="1406294280">
                                              <w:marLeft w:val="0"/>
                                              <w:marRight w:val="0"/>
                                              <w:marTop w:val="0"/>
                                              <w:marBottom w:val="120"/>
                                              <w:divBdr>
                                                <w:top w:val="single" w:sz="6" w:space="0" w:color="F5F5F5"/>
                                                <w:left w:val="single" w:sz="6" w:space="0" w:color="F5F5F5"/>
                                                <w:bottom w:val="single" w:sz="6" w:space="0" w:color="F5F5F5"/>
                                                <w:right w:val="single" w:sz="6" w:space="0" w:color="F5F5F5"/>
                                              </w:divBdr>
                                              <w:divsChild>
                                                <w:div w:id="579683081">
                                                  <w:marLeft w:val="0"/>
                                                  <w:marRight w:val="0"/>
                                                  <w:marTop w:val="0"/>
                                                  <w:marBottom w:val="0"/>
                                                  <w:divBdr>
                                                    <w:top w:val="none" w:sz="0" w:space="0" w:color="auto"/>
                                                    <w:left w:val="none" w:sz="0" w:space="0" w:color="auto"/>
                                                    <w:bottom w:val="none" w:sz="0" w:space="0" w:color="auto"/>
                                                    <w:right w:val="none" w:sz="0" w:space="0" w:color="auto"/>
                                                  </w:divBdr>
                                                  <w:divsChild>
                                                    <w:div w:id="1505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31015">
      <w:bodyDiv w:val="1"/>
      <w:marLeft w:val="0"/>
      <w:marRight w:val="0"/>
      <w:marTop w:val="0"/>
      <w:marBottom w:val="0"/>
      <w:divBdr>
        <w:top w:val="none" w:sz="0" w:space="0" w:color="auto"/>
        <w:left w:val="none" w:sz="0" w:space="0" w:color="auto"/>
        <w:bottom w:val="none" w:sz="0" w:space="0" w:color="auto"/>
        <w:right w:val="none" w:sz="0" w:space="0" w:color="auto"/>
      </w:divBdr>
      <w:divsChild>
        <w:div w:id="657731087">
          <w:marLeft w:val="0"/>
          <w:marRight w:val="0"/>
          <w:marTop w:val="105"/>
          <w:marBottom w:val="105"/>
          <w:divBdr>
            <w:top w:val="none" w:sz="0" w:space="0" w:color="auto"/>
            <w:left w:val="none" w:sz="0" w:space="0" w:color="auto"/>
            <w:bottom w:val="none" w:sz="0" w:space="0" w:color="auto"/>
            <w:right w:val="none" w:sz="0" w:space="0" w:color="auto"/>
          </w:divBdr>
          <w:divsChild>
            <w:div w:id="1767385676">
              <w:marLeft w:val="165"/>
              <w:marRight w:val="0"/>
              <w:marTop w:val="0"/>
              <w:marBottom w:val="0"/>
              <w:divBdr>
                <w:top w:val="none" w:sz="0" w:space="0" w:color="auto"/>
                <w:left w:val="none" w:sz="0" w:space="0" w:color="auto"/>
                <w:bottom w:val="none" w:sz="0" w:space="0" w:color="auto"/>
                <w:right w:val="none" w:sz="0" w:space="0" w:color="auto"/>
              </w:divBdr>
              <w:divsChild>
                <w:div w:id="1969043192">
                  <w:marLeft w:val="0"/>
                  <w:marRight w:val="216"/>
                  <w:marTop w:val="120"/>
                  <w:marBottom w:val="0"/>
                  <w:divBdr>
                    <w:top w:val="none" w:sz="0" w:space="0" w:color="auto"/>
                    <w:left w:val="none" w:sz="0" w:space="0" w:color="auto"/>
                    <w:bottom w:val="none" w:sz="0" w:space="0" w:color="auto"/>
                    <w:right w:val="none" w:sz="0" w:space="0" w:color="auto"/>
                  </w:divBdr>
                  <w:divsChild>
                    <w:div w:id="729236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203371307">
      <w:bodyDiv w:val="1"/>
      <w:marLeft w:val="0"/>
      <w:marRight w:val="0"/>
      <w:marTop w:val="0"/>
      <w:marBottom w:val="0"/>
      <w:divBdr>
        <w:top w:val="none" w:sz="0" w:space="0" w:color="auto"/>
        <w:left w:val="none" w:sz="0" w:space="0" w:color="auto"/>
        <w:bottom w:val="none" w:sz="0" w:space="0" w:color="auto"/>
        <w:right w:val="none" w:sz="0" w:space="0" w:color="auto"/>
      </w:divBdr>
      <w:divsChild>
        <w:div w:id="38478187">
          <w:marLeft w:val="0"/>
          <w:marRight w:val="0"/>
          <w:marTop w:val="105"/>
          <w:marBottom w:val="105"/>
          <w:divBdr>
            <w:top w:val="none" w:sz="0" w:space="0" w:color="auto"/>
            <w:left w:val="none" w:sz="0" w:space="0" w:color="auto"/>
            <w:bottom w:val="none" w:sz="0" w:space="0" w:color="auto"/>
            <w:right w:val="none" w:sz="0" w:space="0" w:color="auto"/>
          </w:divBdr>
          <w:divsChild>
            <w:div w:id="807864474">
              <w:marLeft w:val="165"/>
              <w:marRight w:val="0"/>
              <w:marTop w:val="0"/>
              <w:marBottom w:val="0"/>
              <w:divBdr>
                <w:top w:val="none" w:sz="0" w:space="0" w:color="auto"/>
                <w:left w:val="none" w:sz="0" w:space="0" w:color="auto"/>
                <w:bottom w:val="none" w:sz="0" w:space="0" w:color="auto"/>
                <w:right w:val="none" w:sz="0" w:space="0" w:color="auto"/>
              </w:divBdr>
              <w:divsChild>
                <w:div w:id="1174496725">
                  <w:marLeft w:val="0"/>
                  <w:marRight w:val="216"/>
                  <w:marTop w:val="120"/>
                  <w:marBottom w:val="0"/>
                  <w:divBdr>
                    <w:top w:val="none" w:sz="0" w:space="0" w:color="auto"/>
                    <w:left w:val="none" w:sz="0" w:space="0" w:color="auto"/>
                    <w:bottom w:val="none" w:sz="0" w:space="0" w:color="auto"/>
                    <w:right w:val="none" w:sz="0" w:space="0" w:color="auto"/>
                  </w:divBdr>
                  <w:divsChild>
                    <w:div w:id="5408464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215357598">
      <w:bodyDiv w:val="1"/>
      <w:marLeft w:val="0"/>
      <w:marRight w:val="0"/>
      <w:marTop w:val="0"/>
      <w:marBottom w:val="0"/>
      <w:divBdr>
        <w:top w:val="none" w:sz="0" w:space="0" w:color="auto"/>
        <w:left w:val="none" w:sz="0" w:space="0" w:color="auto"/>
        <w:bottom w:val="none" w:sz="0" w:space="0" w:color="auto"/>
        <w:right w:val="none" w:sz="0" w:space="0" w:color="auto"/>
      </w:divBdr>
      <w:divsChild>
        <w:div w:id="918565605">
          <w:marLeft w:val="0"/>
          <w:marRight w:val="0"/>
          <w:marTop w:val="105"/>
          <w:marBottom w:val="105"/>
          <w:divBdr>
            <w:top w:val="none" w:sz="0" w:space="0" w:color="auto"/>
            <w:left w:val="none" w:sz="0" w:space="0" w:color="auto"/>
            <w:bottom w:val="none" w:sz="0" w:space="0" w:color="auto"/>
            <w:right w:val="none" w:sz="0" w:space="0" w:color="auto"/>
          </w:divBdr>
          <w:divsChild>
            <w:div w:id="1129201046">
              <w:marLeft w:val="165"/>
              <w:marRight w:val="0"/>
              <w:marTop w:val="0"/>
              <w:marBottom w:val="0"/>
              <w:divBdr>
                <w:top w:val="none" w:sz="0" w:space="0" w:color="auto"/>
                <w:left w:val="none" w:sz="0" w:space="0" w:color="auto"/>
                <w:bottom w:val="none" w:sz="0" w:space="0" w:color="auto"/>
                <w:right w:val="none" w:sz="0" w:space="0" w:color="auto"/>
              </w:divBdr>
              <w:divsChild>
                <w:div w:id="246884083">
                  <w:marLeft w:val="0"/>
                  <w:marRight w:val="216"/>
                  <w:marTop w:val="120"/>
                  <w:marBottom w:val="0"/>
                  <w:divBdr>
                    <w:top w:val="none" w:sz="0" w:space="0" w:color="auto"/>
                    <w:left w:val="none" w:sz="0" w:space="0" w:color="auto"/>
                    <w:bottom w:val="none" w:sz="0" w:space="0" w:color="auto"/>
                    <w:right w:val="none" w:sz="0" w:space="0" w:color="auto"/>
                  </w:divBdr>
                  <w:divsChild>
                    <w:div w:id="41597770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252008470">
      <w:bodyDiv w:val="1"/>
      <w:marLeft w:val="0"/>
      <w:marRight w:val="0"/>
      <w:marTop w:val="0"/>
      <w:marBottom w:val="0"/>
      <w:divBdr>
        <w:top w:val="none" w:sz="0" w:space="0" w:color="auto"/>
        <w:left w:val="none" w:sz="0" w:space="0" w:color="auto"/>
        <w:bottom w:val="none" w:sz="0" w:space="0" w:color="auto"/>
        <w:right w:val="none" w:sz="0" w:space="0" w:color="auto"/>
      </w:divBdr>
    </w:div>
    <w:div w:id="279461570">
      <w:bodyDiv w:val="1"/>
      <w:marLeft w:val="0"/>
      <w:marRight w:val="0"/>
      <w:marTop w:val="0"/>
      <w:marBottom w:val="0"/>
      <w:divBdr>
        <w:top w:val="none" w:sz="0" w:space="0" w:color="auto"/>
        <w:left w:val="none" w:sz="0" w:space="0" w:color="auto"/>
        <w:bottom w:val="none" w:sz="0" w:space="0" w:color="auto"/>
        <w:right w:val="none" w:sz="0" w:space="0" w:color="auto"/>
      </w:divBdr>
      <w:divsChild>
        <w:div w:id="562104191">
          <w:marLeft w:val="0"/>
          <w:marRight w:val="0"/>
          <w:marTop w:val="0"/>
          <w:marBottom w:val="0"/>
          <w:divBdr>
            <w:top w:val="none" w:sz="0" w:space="0" w:color="auto"/>
            <w:left w:val="none" w:sz="0" w:space="0" w:color="auto"/>
            <w:bottom w:val="none" w:sz="0" w:space="0" w:color="auto"/>
            <w:right w:val="none" w:sz="0" w:space="0" w:color="auto"/>
          </w:divBdr>
          <w:divsChild>
            <w:div w:id="990642680">
              <w:marLeft w:val="0"/>
              <w:marRight w:val="0"/>
              <w:marTop w:val="0"/>
              <w:marBottom w:val="0"/>
              <w:divBdr>
                <w:top w:val="none" w:sz="0" w:space="0" w:color="auto"/>
                <w:left w:val="none" w:sz="0" w:space="0" w:color="auto"/>
                <w:bottom w:val="none" w:sz="0" w:space="0" w:color="auto"/>
                <w:right w:val="none" w:sz="0" w:space="0" w:color="auto"/>
              </w:divBdr>
              <w:divsChild>
                <w:div w:id="1614284371">
                  <w:marLeft w:val="300"/>
                  <w:marRight w:val="0"/>
                  <w:marTop w:val="0"/>
                  <w:marBottom w:val="0"/>
                  <w:divBdr>
                    <w:top w:val="none" w:sz="0" w:space="0" w:color="auto"/>
                    <w:left w:val="none" w:sz="0" w:space="0" w:color="auto"/>
                    <w:bottom w:val="none" w:sz="0" w:space="0" w:color="auto"/>
                    <w:right w:val="none" w:sz="0" w:space="0" w:color="auto"/>
                  </w:divBdr>
                  <w:divsChild>
                    <w:div w:id="63187797">
                      <w:marLeft w:val="0"/>
                      <w:marRight w:val="0"/>
                      <w:marTop w:val="0"/>
                      <w:marBottom w:val="0"/>
                      <w:divBdr>
                        <w:top w:val="none" w:sz="0" w:space="0" w:color="auto"/>
                        <w:left w:val="none" w:sz="0" w:space="0" w:color="auto"/>
                        <w:bottom w:val="none" w:sz="0" w:space="0" w:color="auto"/>
                        <w:right w:val="none" w:sz="0" w:space="0" w:color="auto"/>
                      </w:divBdr>
                      <w:divsChild>
                        <w:div w:id="1251550411">
                          <w:marLeft w:val="0"/>
                          <w:marRight w:val="0"/>
                          <w:marTop w:val="0"/>
                          <w:marBottom w:val="0"/>
                          <w:divBdr>
                            <w:top w:val="none" w:sz="0" w:space="0" w:color="auto"/>
                            <w:left w:val="single" w:sz="6" w:space="0" w:color="C0C0C0"/>
                            <w:bottom w:val="single" w:sz="6" w:space="0" w:color="C0C0C0"/>
                            <w:right w:val="single" w:sz="6" w:space="0" w:color="C0C0C0"/>
                          </w:divBdr>
                          <w:divsChild>
                            <w:div w:id="1346638861">
                              <w:marLeft w:val="0"/>
                              <w:marRight w:val="0"/>
                              <w:marTop w:val="0"/>
                              <w:marBottom w:val="0"/>
                              <w:divBdr>
                                <w:top w:val="single" w:sz="6" w:space="0" w:color="C0C0C0"/>
                                <w:left w:val="none" w:sz="0" w:space="0" w:color="auto"/>
                                <w:bottom w:val="none" w:sz="0" w:space="0" w:color="auto"/>
                                <w:right w:val="none" w:sz="0" w:space="0" w:color="auto"/>
                              </w:divBdr>
                              <w:divsChild>
                                <w:div w:id="1994332184">
                                  <w:marLeft w:val="0"/>
                                  <w:marRight w:val="0"/>
                                  <w:marTop w:val="0"/>
                                  <w:marBottom w:val="0"/>
                                  <w:divBdr>
                                    <w:top w:val="none" w:sz="0" w:space="0" w:color="auto"/>
                                    <w:left w:val="none" w:sz="0" w:space="0" w:color="auto"/>
                                    <w:bottom w:val="none" w:sz="0" w:space="0" w:color="auto"/>
                                    <w:right w:val="none" w:sz="0" w:space="0" w:color="auto"/>
                                  </w:divBdr>
                                  <w:divsChild>
                                    <w:div w:id="823933759">
                                      <w:marLeft w:val="0"/>
                                      <w:marRight w:val="0"/>
                                      <w:marTop w:val="0"/>
                                      <w:marBottom w:val="0"/>
                                      <w:divBdr>
                                        <w:top w:val="none" w:sz="0" w:space="0" w:color="auto"/>
                                        <w:left w:val="none" w:sz="0" w:space="0" w:color="auto"/>
                                        <w:bottom w:val="none" w:sz="0" w:space="0" w:color="auto"/>
                                        <w:right w:val="none" w:sz="0" w:space="0" w:color="auto"/>
                                      </w:divBdr>
                                      <w:divsChild>
                                        <w:div w:id="1842232963">
                                          <w:marLeft w:val="0"/>
                                          <w:marRight w:val="0"/>
                                          <w:marTop w:val="0"/>
                                          <w:marBottom w:val="0"/>
                                          <w:divBdr>
                                            <w:top w:val="none" w:sz="0" w:space="0" w:color="auto"/>
                                            <w:left w:val="none" w:sz="0" w:space="0" w:color="auto"/>
                                            <w:bottom w:val="none" w:sz="0" w:space="0" w:color="auto"/>
                                            <w:right w:val="none" w:sz="0" w:space="0" w:color="auto"/>
                                          </w:divBdr>
                                          <w:divsChild>
                                            <w:div w:id="14732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2150">
      <w:bodyDiv w:val="1"/>
      <w:marLeft w:val="0"/>
      <w:marRight w:val="0"/>
      <w:marTop w:val="0"/>
      <w:marBottom w:val="0"/>
      <w:divBdr>
        <w:top w:val="none" w:sz="0" w:space="0" w:color="auto"/>
        <w:left w:val="none" w:sz="0" w:space="0" w:color="auto"/>
        <w:bottom w:val="none" w:sz="0" w:space="0" w:color="auto"/>
        <w:right w:val="none" w:sz="0" w:space="0" w:color="auto"/>
      </w:divBdr>
    </w:div>
    <w:div w:id="304235415">
      <w:bodyDiv w:val="1"/>
      <w:marLeft w:val="0"/>
      <w:marRight w:val="0"/>
      <w:marTop w:val="0"/>
      <w:marBottom w:val="0"/>
      <w:divBdr>
        <w:top w:val="none" w:sz="0" w:space="0" w:color="auto"/>
        <w:left w:val="none" w:sz="0" w:space="0" w:color="auto"/>
        <w:bottom w:val="none" w:sz="0" w:space="0" w:color="auto"/>
        <w:right w:val="none" w:sz="0" w:space="0" w:color="auto"/>
      </w:divBdr>
      <w:divsChild>
        <w:div w:id="264075139">
          <w:marLeft w:val="0"/>
          <w:marRight w:val="0"/>
          <w:marTop w:val="0"/>
          <w:marBottom w:val="0"/>
          <w:divBdr>
            <w:top w:val="none" w:sz="0" w:space="0" w:color="auto"/>
            <w:left w:val="none" w:sz="0" w:space="0" w:color="auto"/>
            <w:bottom w:val="none" w:sz="0" w:space="0" w:color="auto"/>
            <w:right w:val="none" w:sz="0" w:space="0" w:color="auto"/>
          </w:divBdr>
          <w:divsChild>
            <w:div w:id="1821268034">
              <w:marLeft w:val="0"/>
              <w:marRight w:val="0"/>
              <w:marTop w:val="0"/>
              <w:marBottom w:val="0"/>
              <w:divBdr>
                <w:top w:val="none" w:sz="0" w:space="0" w:color="auto"/>
                <w:left w:val="none" w:sz="0" w:space="0" w:color="auto"/>
                <w:bottom w:val="none" w:sz="0" w:space="0" w:color="auto"/>
                <w:right w:val="none" w:sz="0" w:space="0" w:color="auto"/>
              </w:divBdr>
              <w:divsChild>
                <w:div w:id="13159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4868">
      <w:bodyDiv w:val="1"/>
      <w:marLeft w:val="0"/>
      <w:marRight w:val="0"/>
      <w:marTop w:val="0"/>
      <w:marBottom w:val="0"/>
      <w:divBdr>
        <w:top w:val="none" w:sz="0" w:space="0" w:color="auto"/>
        <w:left w:val="none" w:sz="0" w:space="0" w:color="auto"/>
        <w:bottom w:val="none" w:sz="0" w:space="0" w:color="auto"/>
        <w:right w:val="none" w:sz="0" w:space="0" w:color="auto"/>
      </w:divBdr>
      <w:divsChild>
        <w:div w:id="829325124">
          <w:marLeft w:val="0"/>
          <w:marRight w:val="0"/>
          <w:marTop w:val="0"/>
          <w:marBottom w:val="0"/>
          <w:divBdr>
            <w:top w:val="none" w:sz="0" w:space="0" w:color="auto"/>
            <w:left w:val="none" w:sz="0" w:space="0" w:color="auto"/>
            <w:bottom w:val="none" w:sz="0" w:space="0" w:color="auto"/>
            <w:right w:val="none" w:sz="0" w:space="0" w:color="auto"/>
          </w:divBdr>
          <w:divsChild>
            <w:div w:id="1217544394">
              <w:marLeft w:val="0"/>
              <w:marRight w:val="0"/>
              <w:marTop w:val="0"/>
              <w:marBottom w:val="0"/>
              <w:divBdr>
                <w:top w:val="none" w:sz="0" w:space="0" w:color="auto"/>
                <w:left w:val="none" w:sz="0" w:space="0" w:color="auto"/>
                <w:bottom w:val="none" w:sz="0" w:space="0" w:color="auto"/>
                <w:right w:val="none" w:sz="0" w:space="0" w:color="auto"/>
              </w:divBdr>
              <w:divsChild>
                <w:div w:id="299117658">
                  <w:marLeft w:val="0"/>
                  <w:marRight w:val="0"/>
                  <w:marTop w:val="0"/>
                  <w:marBottom w:val="0"/>
                  <w:divBdr>
                    <w:top w:val="none" w:sz="0" w:space="0" w:color="auto"/>
                    <w:left w:val="none" w:sz="0" w:space="0" w:color="auto"/>
                    <w:bottom w:val="none" w:sz="0" w:space="0" w:color="auto"/>
                    <w:right w:val="none" w:sz="0" w:space="0" w:color="auto"/>
                  </w:divBdr>
                </w:div>
                <w:div w:id="459423970">
                  <w:marLeft w:val="0"/>
                  <w:marRight w:val="0"/>
                  <w:marTop w:val="0"/>
                  <w:marBottom w:val="0"/>
                  <w:divBdr>
                    <w:top w:val="none" w:sz="0" w:space="0" w:color="auto"/>
                    <w:left w:val="none" w:sz="0" w:space="0" w:color="auto"/>
                    <w:bottom w:val="none" w:sz="0" w:space="0" w:color="auto"/>
                    <w:right w:val="none" w:sz="0" w:space="0" w:color="auto"/>
                  </w:divBdr>
                </w:div>
                <w:div w:id="9061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4727">
      <w:bodyDiv w:val="1"/>
      <w:marLeft w:val="0"/>
      <w:marRight w:val="0"/>
      <w:marTop w:val="0"/>
      <w:marBottom w:val="0"/>
      <w:divBdr>
        <w:top w:val="none" w:sz="0" w:space="0" w:color="auto"/>
        <w:left w:val="none" w:sz="0" w:space="0" w:color="auto"/>
        <w:bottom w:val="none" w:sz="0" w:space="0" w:color="auto"/>
        <w:right w:val="none" w:sz="0" w:space="0" w:color="auto"/>
      </w:divBdr>
      <w:divsChild>
        <w:div w:id="1049914042">
          <w:marLeft w:val="0"/>
          <w:marRight w:val="0"/>
          <w:marTop w:val="0"/>
          <w:marBottom w:val="0"/>
          <w:divBdr>
            <w:top w:val="none" w:sz="0" w:space="0" w:color="auto"/>
            <w:left w:val="none" w:sz="0" w:space="0" w:color="auto"/>
            <w:bottom w:val="none" w:sz="0" w:space="0" w:color="auto"/>
            <w:right w:val="none" w:sz="0" w:space="0" w:color="auto"/>
          </w:divBdr>
          <w:divsChild>
            <w:div w:id="2061705834">
              <w:marLeft w:val="0"/>
              <w:marRight w:val="0"/>
              <w:marTop w:val="0"/>
              <w:marBottom w:val="0"/>
              <w:divBdr>
                <w:top w:val="none" w:sz="0" w:space="0" w:color="auto"/>
                <w:left w:val="none" w:sz="0" w:space="0" w:color="auto"/>
                <w:bottom w:val="none" w:sz="0" w:space="0" w:color="auto"/>
                <w:right w:val="none" w:sz="0" w:space="0" w:color="auto"/>
              </w:divBdr>
              <w:divsChild>
                <w:div w:id="644243693">
                  <w:marLeft w:val="0"/>
                  <w:marRight w:val="0"/>
                  <w:marTop w:val="0"/>
                  <w:marBottom w:val="0"/>
                  <w:divBdr>
                    <w:top w:val="none" w:sz="0" w:space="0" w:color="auto"/>
                    <w:left w:val="none" w:sz="0" w:space="0" w:color="auto"/>
                    <w:bottom w:val="none" w:sz="0" w:space="0" w:color="auto"/>
                    <w:right w:val="none" w:sz="0" w:space="0" w:color="auto"/>
                  </w:divBdr>
                  <w:divsChild>
                    <w:div w:id="1164054874">
                      <w:marLeft w:val="0"/>
                      <w:marRight w:val="0"/>
                      <w:marTop w:val="0"/>
                      <w:marBottom w:val="0"/>
                      <w:divBdr>
                        <w:top w:val="none" w:sz="0" w:space="0" w:color="auto"/>
                        <w:left w:val="none" w:sz="0" w:space="0" w:color="auto"/>
                        <w:bottom w:val="none" w:sz="0" w:space="0" w:color="auto"/>
                        <w:right w:val="none" w:sz="0" w:space="0" w:color="auto"/>
                      </w:divBdr>
                      <w:divsChild>
                        <w:div w:id="642083906">
                          <w:marLeft w:val="0"/>
                          <w:marRight w:val="0"/>
                          <w:marTop w:val="0"/>
                          <w:marBottom w:val="0"/>
                          <w:divBdr>
                            <w:top w:val="none" w:sz="0" w:space="0" w:color="auto"/>
                            <w:left w:val="none" w:sz="0" w:space="0" w:color="auto"/>
                            <w:bottom w:val="none" w:sz="0" w:space="0" w:color="auto"/>
                            <w:right w:val="none" w:sz="0" w:space="0" w:color="auto"/>
                          </w:divBdr>
                          <w:divsChild>
                            <w:div w:id="2138599429">
                              <w:marLeft w:val="0"/>
                              <w:marRight w:val="0"/>
                              <w:marTop w:val="0"/>
                              <w:marBottom w:val="0"/>
                              <w:divBdr>
                                <w:top w:val="none" w:sz="0" w:space="0" w:color="auto"/>
                                <w:left w:val="none" w:sz="0" w:space="0" w:color="auto"/>
                                <w:bottom w:val="none" w:sz="0" w:space="0" w:color="auto"/>
                                <w:right w:val="none" w:sz="0" w:space="0" w:color="auto"/>
                              </w:divBdr>
                              <w:divsChild>
                                <w:div w:id="1777015833">
                                  <w:marLeft w:val="0"/>
                                  <w:marRight w:val="0"/>
                                  <w:marTop w:val="0"/>
                                  <w:marBottom w:val="0"/>
                                  <w:divBdr>
                                    <w:top w:val="none" w:sz="0" w:space="0" w:color="auto"/>
                                    <w:left w:val="none" w:sz="0" w:space="0" w:color="auto"/>
                                    <w:bottom w:val="none" w:sz="0" w:space="0" w:color="auto"/>
                                    <w:right w:val="none" w:sz="0" w:space="0" w:color="auto"/>
                                  </w:divBdr>
                                  <w:divsChild>
                                    <w:div w:id="377054838">
                                      <w:marLeft w:val="0"/>
                                      <w:marRight w:val="0"/>
                                      <w:marTop w:val="0"/>
                                      <w:marBottom w:val="0"/>
                                      <w:divBdr>
                                        <w:top w:val="none" w:sz="0" w:space="0" w:color="auto"/>
                                        <w:left w:val="none" w:sz="0" w:space="0" w:color="auto"/>
                                        <w:bottom w:val="none" w:sz="0" w:space="0" w:color="auto"/>
                                        <w:right w:val="none" w:sz="0" w:space="0" w:color="auto"/>
                                      </w:divBdr>
                                      <w:divsChild>
                                        <w:div w:id="1461653856">
                                          <w:marLeft w:val="0"/>
                                          <w:marRight w:val="0"/>
                                          <w:marTop w:val="0"/>
                                          <w:marBottom w:val="0"/>
                                          <w:divBdr>
                                            <w:top w:val="none" w:sz="0" w:space="0" w:color="auto"/>
                                            <w:left w:val="none" w:sz="0" w:space="0" w:color="auto"/>
                                            <w:bottom w:val="none" w:sz="0" w:space="0" w:color="auto"/>
                                            <w:right w:val="none" w:sz="0" w:space="0" w:color="auto"/>
                                          </w:divBdr>
                                          <w:divsChild>
                                            <w:div w:id="1815953825">
                                              <w:marLeft w:val="0"/>
                                              <w:marRight w:val="0"/>
                                              <w:marTop w:val="0"/>
                                              <w:marBottom w:val="0"/>
                                              <w:divBdr>
                                                <w:top w:val="none" w:sz="0" w:space="0" w:color="auto"/>
                                                <w:left w:val="none" w:sz="0" w:space="0" w:color="auto"/>
                                                <w:bottom w:val="none" w:sz="0" w:space="0" w:color="auto"/>
                                                <w:right w:val="none" w:sz="0" w:space="0" w:color="auto"/>
                                              </w:divBdr>
                                              <w:divsChild>
                                                <w:div w:id="508639632">
                                                  <w:marLeft w:val="150"/>
                                                  <w:marRight w:val="150"/>
                                                  <w:marTop w:val="0"/>
                                                  <w:marBottom w:val="0"/>
                                                  <w:divBdr>
                                                    <w:top w:val="none" w:sz="0" w:space="0" w:color="auto"/>
                                                    <w:left w:val="none" w:sz="0" w:space="0" w:color="auto"/>
                                                    <w:bottom w:val="none" w:sz="0" w:space="0" w:color="auto"/>
                                                    <w:right w:val="none" w:sz="0" w:space="0" w:color="auto"/>
                                                  </w:divBdr>
                                                  <w:divsChild>
                                                    <w:div w:id="518931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076581">
      <w:bodyDiv w:val="1"/>
      <w:marLeft w:val="0"/>
      <w:marRight w:val="0"/>
      <w:marTop w:val="0"/>
      <w:marBottom w:val="0"/>
      <w:divBdr>
        <w:top w:val="none" w:sz="0" w:space="0" w:color="auto"/>
        <w:left w:val="none" w:sz="0" w:space="0" w:color="auto"/>
        <w:bottom w:val="none" w:sz="0" w:space="0" w:color="auto"/>
        <w:right w:val="none" w:sz="0" w:space="0" w:color="auto"/>
      </w:divBdr>
    </w:div>
    <w:div w:id="352925512">
      <w:bodyDiv w:val="1"/>
      <w:marLeft w:val="0"/>
      <w:marRight w:val="0"/>
      <w:marTop w:val="0"/>
      <w:marBottom w:val="0"/>
      <w:divBdr>
        <w:top w:val="none" w:sz="0" w:space="0" w:color="auto"/>
        <w:left w:val="none" w:sz="0" w:space="0" w:color="auto"/>
        <w:bottom w:val="none" w:sz="0" w:space="0" w:color="auto"/>
        <w:right w:val="none" w:sz="0" w:space="0" w:color="auto"/>
      </w:divBdr>
      <w:divsChild>
        <w:div w:id="1264725896">
          <w:marLeft w:val="0"/>
          <w:marRight w:val="0"/>
          <w:marTop w:val="0"/>
          <w:marBottom w:val="0"/>
          <w:divBdr>
            <w:top w:val="none" w:sz="0" w:space="0" w:color="auto"/>
            <w:left w:val="none" w:sz="0" w:space="0" w:color="auto"/>
            <w:bottom w:val="none" w:sz="0" w:space="0" w:color="auto"/>
            <w:right w:val="none" w:sz="0" w:space="0" w:color="auto"/>
          </w:divBdr>
          <w:divsChild>
            <w:div w:id="2722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7183">
      <w:bodyDiv w:val="1"/>
      <w:marLeft w:val="0"/>
      <w:marRight w:val="0"/>
      <w:marTop w:val="0"/>
      <w:marBottom w:val="0"/>
      <w:divBdr>
        <w:top w:val="none" w:sz="0" w:space="0" w:color="auto"/>
        <w:left w:val="none" w:sz="0" w:space="0" w:color="auto"/>
        <w:bottom w:val="none" w:sz="0" w:space="0" w:color="auto"/>
        <w:right w:val="none" w:sz="0" w:space="0" w:color="auto"/>
      </w:divBdr>
    </w:div>
    <w:div w:id="390075887">
      <w:bodyDiv w:val="1"/>
      <w:marLeft w:val="0"/>
      <w:marRight w:val="0"/>
      <w:marTop w:val="0"/>
      <w:marBottom w:val="0"/>
      <w:divBdr>
        <w:top w:val="none" w:sz="0" w:space="0" w:color="auto"/>
        <w:left w:val="none" w:sz="0" w:space="0" w:color="auto"/>
        <w:bottom w:val="none" w:sz="0" w:space="0" w:color="auto"/>
        <w:right w:val="none" w:sz="0" w:space="0" w:color="auto"/>
      </w:divBdr>
    </w:div>
    <w:div w:id="400443249">
      <w:bodyDiv w:val="1"/>
      <w:marLeft w:val="0"/>
      <w:marRight w:val="0"/>
      <w:marTop w:val="0"/>
      <w:marBottom w:val="0"/>
      <w:divBdr>
        <w:top w:val="none" w:sz="0" w:space="0" w:color="auto"/>
        <w:left w:val="none" w:sz="0" w:space="0" w:color="auto"/>
        <w:bottom w:val="none" w:sz="0" w:space="0" w:color="auto"/>
        <w:right w:val="none" w:sz="0" w:space="0" w:color="auto"/>
      </w:divBdr>
      <w:divsChild>
        <w:div w:id="1593315376">
          <w:marLeft w:val="0"/>
          <w:marRight w:val="0"/>
          <w:marTop w:val="0"/>
          <w:marBottom w:val="0"/>
          <w:divBdr>
            <w:top w:val="none" w:sz="0" w:space="0" w:color="auto"/>
            <w:left w:val="none" w:sz="0" w:space="0" w:color="auto"/>
            <w:bottom w:val="none" w:sz="0" w:space="0" w:color="auto"/>
            <w:right w:val="none" w:sz="0" w:space="0" w:color="auto"/>
          </w:divBdr>
          <w:divsChild>
            <w:div w:id="1480148275">
              <w:marLeft w:val="0"/>
              <w:marRight w:val="0"/>
              <w:marTop w:val="0"/>
              <w:marBottom w:val="0"/>
              <w:divBdr>
                <w:top w:val="none" w:sz="0" w:space="0" w:color="auto"/>
                <w:left w:val="none" w:sz="0" w:space="0" w:color="auto"/>
                <w:bottom w:val="none" w:sz="0" w:space="0" w:color="auto"/>
                <w:right w:val="none" w:sz="0" w:space="0" w:color="auto"/>
              </w:divBdr>
              <w:divsChild>
                <w:div w:id="509485995">
                  <w:marLeft w:val="300"/>
                  <w:marRight w:val="0"/>
                  <w:marTop w:val="0"/>
                  <w:marBottom w:val="0"/>
                  <w:divBdr>
                    <w:top w:val="none" w:sz="0" w:space="0" w:color="auto"/>
                    <w:left w:val="none" w:sz="0" w:space="0" w:color="auto"/>
                    <w:bottom w:val="none" w:sz="0" w:space="0" w:color="auto"/>
                    <w:right w:val="none" w:sz="0" w:space="0" w:color="auto"/>
                  </w:divBdr>
                  <w:divsChild>
                    <w:div w:id="1434402324">
                      <w:marLeft w:val="0"/>
                      <w:marRight w:val="0"/>
                      <w:marTop w:val="0"/>
                      <w:marBottom w:val="0"/>
                      <w:divBdr>
                        <w:top w:val="none" w:sz="0" w:space="0" w:color="auto"/>
                        <w:left w:val="none" w:sz="0" w:space="0" w:color="auto"/>
                        <w:bottom w:val="none" w:sz="0" w:space="0" w:color="auto"/>
                        <w:right w:val="none" w:sz="0" w:space="0" w:color="auto"/>
                      </w:divBdr>
                      <w:divsChild>
                        <w:div w:id="487014647">
                          <w:marLeft w:val="0"/>
                          <w:marRight w:val="0"/>
                          <w:marTop w:val="0"/>
                          <w:marBottom w:val="0"/>
                          <w:divBdr>
                            <w:top w:val="none" w:sz="0" w:space="0" w:color="auto"/>
                            <w:left w:val="single" w:sz="6" w:space="0" w:color="C0C0C0"/>
                            <w:bottom w:val="single" w:sz="6" w:space="0" w:color="C0C0C0"/>
                            <w:right w:val="single" w:sz="6" w:space="0" w:color="C0C0C0"/>
                          </w:divBdr>
                          <w:divsChild>
                            <w:div w:id="775178436">
                              <w:marLeft w:val="0"/>
                              <w:marRight w:val="0"/>
                              <w:marTop w:val="0"/>
                              <w:marBottom w:val="0"/>
                              <w:divBdr>
                                <w:top w:val="single" w:sz="6" w:space="0" w:color="C0C0C0"/>
                                <w:left w:val="none" w:sz="0" w:space="0" w:color="auto"/>
                                <w:bottom w:val="none" w:sz="0" w:space="0" w:color="auto"/>
                                <w:right w:val="none" w:sz="0" w:space="0" w:color="auto"/>
                              </w:divBdr>
                              <w:divsChild>
                                <w:div w:id="1793478105">
                                  <w:marLeft w:val="0"/>
                                  <w:marRight w:val="0"/>
                                  <w:marTop w:val="0"/>
                                  <w:marBottom w:val="0"/>
                                  <w:divBdr>
                                    <w:top w:val="none" w:sz="0" w:space="0" w:color="auto"/>
                                    <w:left w:val="none" w:sz="0" w:space="0" w:color="auto"/>
                                    <w:bottom w:val="none" w:sz="0" w:space="0" w:color="auto"/>
                                    <w:right w:val="none" w:sz="0" w:space="0" w:color="auto"/>
                                  </w:divBdr>
                                  <w:divsChild>
                                    <w:div w:id="1120146309">
                                      <w:marLeft w:val="0"/>
                                      <w:marRight w:val="0"/>
                                      <w:marTop w:val="0"/>
                                      <w:marBottom w:val="0"/>
                                      <w:divBdr>
                                        <w:top w:val="none" w:sz="0" w:space="0" w:color="auto"/>
                                        <w:left w:val="none" w:sz="0" w:space="0" w:color="auto"/>
                                        <w:bottom w:val="none" w:sz="0" w:space="0" w:color="auto"/>
                                        <w:right w:val="none" w:sz="0" w:space="0" w:color="auto"/>
                                      </w:divBdr>
                                      <w:divsChild>
                                        <w:div w:id="1443722223">
                                          <w:marLeft w:val="0"/>
                                          <w:marRight w:val="0"/>
                                          <w:marTop w:val="0"/>
                                          <w:marBottom w:val="0"/>
                                          <w:divBdr>
                                            <w:top w:val="none" w:sz="0" w:space="0" w:color="auto"/>
                                            <w:left w:val="none" w:sz="0" w:space="0" w:color="auto"/>
                                            <w:bottom w:val="none" w:sz="0" w:space="0" w:color="auto"/>
                                            <w:right w:val="none" w:sz="0" w:space="0" w:color="auto"/>
                                          </w:divBdr>
                                          <w:divsChild>
                                            <w:div w:id="18416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138844">
      <w:bodyDiv w:val="1"/>
      <w:marLeft w:val="0"/>
      <w:marRight w:val="0"/>
      <w:marTop w:val="0"/>
      <w:marBottom w:val="0"/>
      <w:divBdr>
        <w:top w:val="none" w:sz="0" w:space="0" w:color="auto"/>
        <w:left w:val="none" w:sz="0" w:space="0" w:color="auto"/>
        <w:bottom w:val="none" w:sz="0" w:space="0" w:color="auto"/>
        <w:right w:val="none" w:sz="0" w:space="0" w:color="auto"/>
      </w:divBdr>
      <w:divsChild>
        <w:div w:id="1240022084">
          <w:marLeft w:val="0"/>
          <w:marRight w:val="0"/>
          <w:marTop w:val="0"/>
          <w:marBottom w:val="0"/>
          <w:divBdr>
            <w:top w:val="none" w:sz="0" w:space="0" w:color="auto"/>
            <w:left w:val="none" w:sz="0" w:space="0" w:color="auto"/>
            <w:bottom w:val="none" w:sz="0" w:space="0" w:color="auto"/>
            <w:right w:val="none" w:sz="0" w:space="0" w:color="auto"/>
          </w:divBdr>
          <w:divsChild>
            <w:div w:id="658079518">
              <w:marLeft w:val="0"/>
              <w:marRight w:val="0"/>
              <w:marTop w:val="0"/>
              <w:marBottom w:val="0"/>
              <w:divBdr>
                <w:top w:val="none" w:sz="0" w:space="0" w:color="auto"/>
                <w:left w:val="none" w:sz="0" w:space="0" w:color="auto"/>
                <w:bottom w:val="none" w:sz="0" w:space="0" w:color="auto"/>
                <w:right w:val="none" w:sz="0" w:space="0" w:color="auto"/>
              </w:divBdr>
              <w:divsChild>
                <w:div w:id="1044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5426">
      <w:bodyDiv w:val="1"/>
      <w:marLeft w:val="0"/>
      <w:marRight w:val="0"/>
      <w:marTop w:val="0"/>
      <w:marBottom w:val="0"/>
      <w:divBdr>
        <w:top w:val="none" w:sz="0" w:space="0" w:color="auto"/>
        <w:left w:val="none" w:sz="0" w:space="0" w:color="auto"/>
        <w:bottom w:val="none" w:sz="0" w:space="0" w:color="auto"/>
        <w:right w:val="none" w:sz="0" w:space="0" w:color="auto"/>
      </w:divBdr>
      <w:divsChild>
        <w:div w:id="149059830">
          <w:marLeft w:val="0"/>
          <w:marRight w:val="0"/>
          <w:marTop w:val="105"/>
          <w:marBottom w:val="105"/>
          <w:divBdr>
            <w:top w:val="none" w:sz="0" w:space="0" w:color="auto"/>
            <w:left w:val="none" w:sz="0" w:space="0" w:color="auto"/>
            <w:bottom w:val="none" w:sz="0" w:space="0" w:color="auto"/>
            <w:right w:val="none" w:sz="0" w:space="0" w:color="auto"/>
          </w:divBdr>
          <w:divsChild>
            <w:div w:id="2067295593">
              <w:marLeft w:val="165"/>
              <w:marRight w:val="0"/>
              <w:marTop w:val="0"/>
              <w:marBottom w:val="0"/>
              <w:divBdr>
                <w:top w:val="none" w:sz="0" w:space="0" w:color="auto"/>
                <w:left w:val="none" w:sz="0" w:space="0" w:color="auto"/>
                <w:bottom w:val="none" w:sz="0" w:space="0" w:color="auto"/>
                <w:right w:val="none" w:sz="0" w:space="0" w:color="auto"/>
              </w:divBdr>
              <w:divsChild>
                <w:div w:id="493835617">
                  <w:marLeft w:val="0"/>
                  <w:marRight w:val="216"/>
                  <w:marTop w:val="120"/>
                  <w:marBottom w:val="0"/>
                  <w:divBdr>
                    <w:top w:val="none" w:sz="0" w:space="0" w:color="auto"/>
                    <w:left w:val="none" w:sz="0" w:space="0" w:color="auto"/>
                    <w:bottom w:val="none" w:sz="0" w:space="0" w:color="auto"/>
                    <w:right w:val="none" w:sz="0" w:space="0" w:color="auto"/>
                  </w:divBdr>
                  <w:divsChild>
                    <w:div w:id="169098653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437919688">
      <w:bodyDiv w:val="1"/>
      <w:marLeft w:val="0"/>
      <w:marRight w:val="0"/>
      <w:marTop w:val="0"/>
      <w:marBottom w:val="0"/>
      <w:divBdr>
        <w:top w:val="none" w:sz="0" w:space="0" w:color="auto"/>
        <w:left w:val="none" w:sz="0" w:space="0" w:color="auto"/>
        <w:bottom w:val="none" w:sz="0" w:space="0" w:color="auto"/>
        <w:right w:val="none" w:sz="0" w:space="0" w:color="auto"/>
      </w:divBdr>
      <w:divsChild>
        <w:div w:id="1711959358">
          <w:marLeft w:val="0"/>
          <w:marRight w:val="0"/>
          <w:marTop w:val="0"/>
          <w:marBottom w:val="0"/>
          <w:divBdr>
            <w:top w:val="none" w:sz="0" w:space="0" w:color="auto"/>
            <w:left w:val="none" w:sz="0" w:space="0" w:color="auto"/>
            <w:bottom w:val="none" w:sz="0" w:space="0" w:color="auto"/>
            <w:right w:val="none" w:sz="0" w:space="0" w:color="auto"/>
          </w:divBdr>
          <w:divsChild>
            <w:div w:id="114564307">
              <w:marLeft w:val="0"/>
              <w:marRight w:val="0"/>
              <w:marTop w:val="0"/>
              <w:marBottom w:val="0"/>
              <w:divBdr>
                <w:top w:val="none" w:sz="0" w:space="0" w:color="auto"/>
                <w:left w:val="none" w:sz="0" w:space="0" w:color="auto"/>
                <w:bottom w:val="none" w:sz="0" w:space="0" w:color="auto"/>
                <w:right w:val="none" w:sz="0" w:space="0" w:color="auto"/>
              </w:divBdr>
              <w:divsChild>
                <w:div w:id="15055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38281">
      <w:bodyDiv w:val="1"/>
      <w:marLeft w:val="0"/>
      <w:marRight w:val="0"/>
      <w:marTop w:val="0"/>
      <w:marBottom w:val="0"/>
      <w:divBdr>
        <w:top w:val="none" w:sz="0" w:space="0" w:color="auto"/>
        <w:left w:val="none" w:sz="0" w:space="0" w:color="auto"/>
        <w:bottom w:val="none" w:sz="0" w:space="0" w:color="auto"/>
        <w:right w:val="none" w:sz="0" w:space="0" w:color="auto"/>
      </w:divBdr>
      <w:divsChild>
        <w:div w:id="1135951303">
          <w:marLeft w:val="0"/>
          <w:marRight w:val="0"/>
          <w:marTop w:val="0"/>
          <w:marBottom w:val="0"/>
          <w:divBdr>
            <w:top w:val="none" w:sz="0" w:space="0" w:color="auto"/>
            <w:left w:val="none" w:sz="0" w:space="0" w:color="auto"/>
            <w:bottom w:val="none" w:sz="0" w:space="0" w:color="auto"/>
            <w:right w:val="none" w:sz="0" w:space="0" w:color="auto"/>
          </w:divBdr>
          <w:divsChild>
            <w:div w:id="1093357338">
              <w:marLeft w:val="0"/>
              <w:marRight w:val="0"/>
              <w:marTop w:val="0"/>
              <w:marBottom w:val="0"/>
              <w:divBdr>
                <w:top w:val="none" w:sz="0" w:space="0" w:color="auto"/>
                <w:left w:val="none" w:sz="0" w:space="0" w:color="auto"/>
                <w:bottom w:val="none" w:sz="0" w:space="0" w:color="auto"/>
                <w:right w:val="none" w:sz="0" w:space="0" w:color="auto"/>
              </w:divBdr>
              <w:divsChild>
                <w:div w:id="790320976">
                  <w:marLeft w:val="0"/>
                  <w:marRight w:val="0"/>
                  <w:marTop w:val="0"/>
                  <w:marBottom w:val="0"/>
                  <w:divBdr>
                    <w:top w:val="none" w:sz="0" w:space="0" w:color="auto"/>
                    <w:left w:val="none" w:sz="0" w:space="0" w:color="auto"/>
                    <w:bottom w:val="none" w:sz="0" w:space="0" w:color="auto"/>
                    <w:right w:val="none" w:sz="0" w:space="0" w:color="auto"/>
                  </w:divBdr>
                  <w:divsChild>
                    <w:div w:id="454716104">
                      <w:marLeft w:val="0"/>
                      <w:marRight w:val="0"/>
                      <w:marTop w:val="0"/>
                      <w:marBottom w:val="0"/>
                      <w:divBdr>
                        <w:top w:val="none" w:sz="0" w:space="0" w:color="auto"/>
                        <w:left w:val="none" w:sz="0" w:space="0" w:color="auto"/>
                        <w:bottom w:val="none" w:sz="0" w:space="0" w:color="auto"/>
                        <w:right w:val="none" w:sz="0" w:space="0" w:color="auto"/>
                      </w:divBdr>
                      <w:divsChild>
                        <w:div w:id="564028147">
                          <w:marLeft w:val="0"/>
                          <w:marRight w:val="0"/>
                          <w:marTop w:val="0"/>
                          <w:marBottom w:val="0"/>
                          <w:divBdr>
                            <w:top w:val="none" w:sz="0" w:space="0" w:color="auto"/>
                            <w:left w:val="none" w:sz="0" w:space="0" w:color="auto"/>
                            <w:bottom w:val="none" w:sz="0" w:space="0" w:color="auto"/>
                            <w:right w:val="none" w:sz="0" w:space="0" w:color="auto"/>
                          </w:divBdr>
                          <w:divsChild>
                            <w:div w:id="1843736467">
                              <w:marLeft w:val="105"/>
                              <w:marRight w:val="0"/>
                              <w:marTop w:val="105"/>
                              <w:marBottom w:val="105"/>
                              <w:divBdr>
                                <w:top w:val="none" w:sz="0" w:space="0" w:color="auto"/>
                                <w:left w:val="none" w:sz="0" w:space="0" w:color="auto"/>
                                <w:bottom w:val="none" w:sz="0" w:space="0" w:color="auto"/>
                                <w:right w:val="none" w:sz="0" w:space="0" w:color="auto"/>
                              </w:divBdr>
                              <w:divsChild>
                                <w:div w:id="1133907268">
                                  <w:marLeft w:val="0"/>
                                  <w:marRight w:val="0"/>
                                  <w:marTop w:val="0"/>
                                  <w:marBottom w:val="0"/>
                                  <w:divBdr>
                                    <w:top w:val="none" w:sz="0" w:space="0" w:color="auto"/>
                                    <w:left w:val="none" w:sz="0" w:space="0" w:color="auto"/>
                                    <w:bottom w:val="none" w:sz="0" w:space="0" w:color="auto"/>
                                    <w:right w:val="none" w:sz="0" w:space="0" w:color="auto"/>
                                  </w:divBdr>
                                  <w:divsChild>
                                    <w:div w:id="1970159682">
                                      <w:marLeft w:val="0"/>
                                      <w:marRight w:val="0"/>
                                      <w:marTop w:val="0"/>
                                      <w:marBottom w:val="0"/>
                                      <w:divBdr>
                                        <w:top w:val="none" w:sz="0" w:space="0" w:color="auto"/>
                                        <w:left w:val="none" w:sz="0" w:space="0" w:color="auto"/>
                                        <w:bottom w:val="none" w:sz="0" w:space="0" w:color="auto"/>
                                        <w:right w:val="none" w:sz="0" w:space="0" w:color="auto"/>
                                      </w:divBdr>
                                      <w:divsChild>
                                        <w:div w:id="392123784">
                                          <w:marLeft w:val="0"/>
                                          <w:marRight w:val="0"/>
                                          <w:marTop w:val="0"/>
                                          <w:marBottom w:val="0"/>
                                          <w:divBdr>
                                            <w:top w:val="none" w:sz="0" w:space="0" w:color="auto"/>
                                            <w:left w:val="none" w:sz="0" w:space="0" w:color="auto"/>
                                            <w:bottom w:val="none" w:sz="0" w:space="0" w:color="auto"/>
                                            <w:right w:val="none" w:sz="0" w:space="0" w:color="auto"/>
                                          </w:divBdr>
                                          <w:divsChild>
                                            <w:div w:id="1832141949">
                                              <w:marLeft w:val="0"/>
                                              <w:marRight w:val="0"/>
                                              <w:marTop w:val="0"/>
                                              <w:marBottom w:val="0"/>
                                              <w:divBdr>
                                                <w:top w:val="none" w:sz="0" w:space="0" w:color="auto"/>
                                                <w:left w:val="none" w:sz="0" w:space="0" w:color="auto"/>
                                                <w:bottom w:val="none" w:sz="0" w:space="0" w:color="auto"/>
                                                <w:right w:val="none" w:sz="0" w:space="0" w:color="auto"/>
                                              </w:divBdr>
                                              <w:divsChild>
                                                <w:div w:id="685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495124">
      <w:bodyDiv w:val="1"/>
      <w:marLeft w:val="0"/>
      <w:marRight w:val="0"/>
      <w:marTop w:val="0"/>
      <w:marBottom w:val="0"/>
      <w:divBdr>
        <w:top w:val="none" w:sz="0" w:space="0" w:color="auto"/>
        <w:left w:val="none" w:sz="0" w:space="0" w:color="auto"/>
        <w:bottom w:val="none" w:sz="0" w:space="0" w:color="auto"/>
        <w:right w:val="none" w:sz="0" w:space="0" w:color="auto"/>
      </w:divBdr>
      <w:divsChild>
        <w:div w:id="1682780444">
          <w:marLeft w:val="0"/>
          <w:marRight w:val="0"/>
          <w:marTop w:val="0"/>
          <w:marBottom w:val="0"/>
          <w:divBdr>
            <w:top w:val="none" w:sz="0" w:space="0" w:color="auto"/>
            <w:left w:val="none" w:sz="0" w:space="0" w:color="auto"/>
            <w:bottom w:val="none" w:sz="0" w:space="0" w:color="auto"/>
            <w:right w:val="none" w:sz="0" w:space="0" w:color="auto"/>
          </w:divBdr>
          <w:divsChild>
            <w:div w:id="694112975">
              <w:marLeft w:val="0"/>
              <w:marRight w:val="0"/>
              <w:marTop w:val="0"/>
              <w:marBottom w:val="0"/>
              <w:divBdr>
                <w:top w:val="none" w:sz="0" w:space="0" w:color="auto"/>
                <w:left w:val="none" w:sz="0" w:space="0" w:color="auto"/>
                <w:bottom w:val="none" w:sz="0" w:space="0" w:color="auto"/>
                <w:right w:val="none" w:sz="0" w:space="0" w:color="auto"/>
              </w:divBdr>
              <w:divsChild>
                <w:div w:id="14644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2235">
      <w:bodyDiv w:val="1"/>
      <w:marLeft w:val="0"/>
      <w:marRight w:val="0"/>
      <w:marTop w:val="0"/>
      <w:marBottom w:val="0"/>
      <w:divBdr>
        <w:top w:val="none" w:sz="0" w:space="0" w:color="auto"/>
        <w:left w:val="none" w:sz="0" w:space="0" w:color="auto"/>
        <w:bottom w:val="none" w:sz="0" w:space="0" w:color="auto"/>
        <w:right w:val="none" w:sz="0" w:space="0" w:color="auto"/>
      </w:divBdr>
    </w:div>
    <w:div w:id="492572664">
      <w:bodyDiv w:val="1"/>
      <w:marLeft w:val="0"/>
      <w:marRight w:val="0"/>
      <w:marTop w:val="0"/>
      <w:marBottom w:val="0"/>
      <w:divBdr>
        <w:top w:val="none" w:sz="0" w:space="0" w:color="auto"/>
        <w:left w:val="none" w:sz="0" w:space="0" w:color="auto"/>
        <w:bottom w:val="none" w:sz="0" w:space="0" w:color="auto"/>
        <w:right w:val="none" w:sz="0" w:space="0" w:color="auto"/>
      </w:divBdr>
      <w:divsChild>
        <w:div w:id="126121366">
          <w:marLeft w:val="0"/>
          <w:marRight w:val="0"/>
          <w:marTop w:val="0"/>
          <w:marBottom w:val="0"/>
          <w:divBdr>
            <w:top w:val="none" w:sz="0" w:space="0" w:color="auto"/>
            <w:left w:val="none" w:sz="0" w:space="0" w:color="auto"/>
            <w:bottom w:val="none" w:sz="0" w:space="0" w:color="auto"/>
            <w:right w:val="none" w:sz="0" w:space="0" w:color="auto"/>
          </w:divBdr>
          <w:divsChild>
            <w:div w:id="9519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2876">
      <w:bodyDiv w:val="1"/>
      <w:marLeft w:val="0"/>
      <w:marRight w:val="0"/>
      <w:marTop w:val="0"/>
      <w:marBottom w:val="0"/>
      <w:divBdr>
        <w:top w:val="none" w:sz="0" w:space="0" w:color="auto"/>
        <w:left w:val="none" w:sz="0" w:space="0" w:color="auto"/>
        <w:bottom w:val="none" w:sz="0" w:space="0" w:color="auto"/>
        <w:right w:val="none" w:sz="0" w:space="0" w:color="auto"/>
      </w:divBdr>
      <w:divsChild>
        <w:div w:id="1365863145">
          <w:marLeft w:val="0"/>
          <w:marRight w:val="0"/>
          <w:marTop w:val="105"/>
          <w:marBottom w:val="105"/>
          <w:divBdr>
            <w:top w:val="none" w:sz="0" w:space="0" w:color="auto"/>
            <w:left w:val="none" w:sz="0" w:space="0" w:color="auto"/>
            <w:bottom w:val="none" w:sz="0" w:space="0" w:color="auto"/>
            <w:right w:val="none" w:sz="0" w:space="0" w:color="auto"/>
          </w:divBdr>
          <w:divsChild>
            <w:div w:id="292254140">
              <w:marLeft w:val="165"/>
              <w:marRight w:val="0"/>
              <w:marTop w:val="0"/>
              <w:marBottom w:val="0"/>
              <w:divBdr>
                <w:top w:val="none" w:sz="0" w:space="0" w:color="auto"/>
                <w:left w:val="none" w:sz="0" w:space="0" w:color="auto"/>
                <w:bottom w:val="none" w:sz="0" w:space="0" w:color="auto"/>
                <w:right w:val="none" w:sz="0" w:space="0" w:color="auto"/>
              </w:divBdr>
              <w:divsChild>
                <w:div w:id="196818698">
                  <w:marLeft w:val="0"/>
                  <w:marRight w:val="216"/>
                  <w:marTop w:val="120"/>
                  <w:marBottom w:val="0"/>
                  <w:divBdr>
                    <w:top w:val="none" w:sz="0" w:space="0" w:color="auto"/>
                    <w:left w:val="none" w:sz="0" w:space="0" w:color="auto"/>
                    <w:bottom w:val="none" w:sz="0" w:space="0" w:color="auto"/>
                    <w:right w:val="none" w:sz="0" w:space="0" w:color="auto"/>
                  </w:divBdr>
                  <w:divsChild>
                    <w:div w:id="207847715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497961517">
      <w:bodyDiv w:val="1"/>
      <w:marLeft w:val="0"/>
      <w:marRight w:val="0"/>
      <w:marTop w:val="0"/>
      <w:marBottom w:val="0"/>
      <w:divBdr>
        <w:top w:val="none" w:sz="0" w:space="0" w:color="auto"/>
        <w:left w:val="none" w:sz="0" w:space="0" w:color="auto"/>
        <w:bottom w:val="none" w:sz="0" w:space="0" w:color="auto"/>
        <w:right w:val="none" w:sz="0" w:space="0" w:color="auto"/>
      </w:divBdr>
    </w:div>
    <w:div w:id="562644472">
      <w:bodyDiv w:val="1"/>
      <w:marLeft w:val="0"/>
      <w:marRight w:val="0"/>
      <w:marTop w:val="0"/>
      <w:marBottom w:val="0"/>
      <w:divBdr>
        <w:top w:val="none" w:sz="0" w:space="0" w:color="auto"/>
        <w:left w:val="none" w:sz="0" w:space="0" w:color="auto"/>
        <w:bottom w:val="none" w:sz="0" w:space="0" w:color="auto"/>
        <w:right w:val="none" w:sz="0" w:space="0" w:color="auto"/>
      </w:divBdr>
      <w:divsChild>
        <w:div w:id="126704894">
          <w:marLeft w:val="0"/>
          <w:marRight w:val="0"/>
          <w:marTop w:val="0"/>
          <w:marBottom w:val="0"/>
          <w:divBdr>
            <w:top w:val="none" w:sz="0" w:space="0" w:color="auto"/>
            <w:left w:val="none" w:sz="0" w:space="0" w:color="auto"/>
            <w:bottom w:val="none" w:sz="0" w:space="0" w:color="auto"/>
            <w:right w:val="none" w:sz="0" w:space="0" w:color="auto"/>
          </w:divBdr>
          <w:divsChild>
            <w:div w:id="1551458795">
              <w:marLeft w:val="0"/>
              <w:marRight w:val="0"/>
              <w:marTop w:val="0"/>
              <w:marBottom w:val="0"/>
              <w:divBdr>
                <w:top w:val="none" w:sz="0" w:space="0" w:color="auto"/>
                <w:left w:val="none" w:sz="0" w:space="0" w:color="auto"/>
                <w:bottom w:val="none" w:sz="0" w:space="0" w:color="auto"/>
                <w:right w:val="none" w:sz="0" w:space="0" w:color="auto"/>
              </w:divBdr>
              <w:divsChild>
                <w:div w:id="334302835">
                  <w:marLeft w:val="0"/>
                  <w:marRight w:val="0"/>
                  <w:marTop w:val="0"/>
                  <w:marBottom w:val="0"/>
                  <w:divBdr>
                    <w:top w:val="none" w:sz="0" w:space="0" w:color="auto"/>
                    <w:left w:val="none" w:sz="0" w:space="0" w:color="auto"/>
                    <w:bottom w:val="none" w:sz="0" w:space="0" w:color="auto"/>
                    <w:right w:val="none" w:sz="0" w:space="0" w:color="auto"/>
                  </w:divBdr>
                  <w:divsChild>
                    <w:div w:id="492839712">
                      <w:marLeft w:val="0"/>
                      <w:marRight w:val="0"/>
                      <w:marTop w:val="0"/>
                      <w:marBottom w:val="0"/>
                      <w:divBdr>
                        <w:top w:val="none" w:sz="0" w:space="0" w:color="auto"/>
                        <w:left w:val="none" w:sz="0" w:space="0" w:color="auto"/>
                        <w:bottom w:val="single" w:sz="6" w:space="8" w:color="CBCBCB"/>
                        <w:right w:val="none" w:sz="0" w:space="0" w:color="auto"/>
                      </w:divBdr>
                      <w:divsChild>
                        <w:div w:id="2105878705">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429927">
      <w:bodyDiv w:val="1"/>
      <w:marLeft w:val="0"/>
      <w:marRight w:val="0"/>
      <w:marTop w:val="0"/>
      <w:marBottom w:val="0"/>
      <w:divBdr>
        <w:top w:val="none" w:sz="0" w:space="0" w:color="auto"/>
        <w:left w:val="none" w:sz="0" w:space="0" w:color="auto"/>
        <w:bottom w:val="none" w:sz="0" w:space="0" w:color="auto"/>
        <w:right w:val="none" w:sz="0" w:space="0" w:color="auto"/>
      </w:divBdr>
      <w:divsChild>
        <w:div w:id="901135769">
          <w:marLeft w:val="0"/>
          <w:marRight w:val="0"/>
          <w:marTop w:val="0"/>
          <w:marBottom w:val="0"/>
          <w:divBdr>
            <w:top w:val="none" w:sz="0" w:space="0" w:color="auto"/>
            <w:left w:val="none" w:sz="0" w:space="0" w:color="auto"/>
            <w:bottom w:val="none" w:sz="0" w:space="0" w:color="auto"/>
            <w:right w:val="none" w:sz="0" w:space="0" w:color="auto"/>
          </w:divBdr>
          <w:divsChild>
            <w:div w:id="1072508502">
              <w:marLeft w:val="0"/>
              <w:marRight w:val="0"/>
              <w:marTop w:val="0"/>
              <w:marBottom w:val="0"/>
              <w:divBdr>
                <w:top w:val="none" w:sz="0" w:space="0" w:color="auto"/>
                <w:left w:val="none" w:sz="0" w:space="0" w:color="auto"/>
                <w:bottom w:val="none" w:sz="0" w:space="0" w:color="auto"/>
                <w:right w:val="none" w:sz="0" w:space="0" w:color="auto"/>
              </w:divBdr>
              <w:divsChild>
                <w:div w:id="2023777415">
                  <w:marLeft w:val="300"/>
                  <w:marRight w:val="0"/>
                  <w:marTop w:val="0"/>
                  <w:marBottom w:val="0"/>
                  <w:divBdr>
                    <w:top w:val="none" w:sz="0" w:space="0" w:color="auto"/>
                    <w:left w:val="none" w:sz="0" w:space="0" w:color="auto"/>
                    <w:bottom w:val="none" w:sz="0" w:space="0" w:color="auto"/>
                    <w:right w:val="none" w:sz="0" w:space="0" w:color="auto"/>
                  </w:divBdr>
                  <w:divsChild>
                    <w:div w:id="1551460796">
                      <w:marLeft w:val="0"/>
                      <w:marRight w:val="0"/>
                      <w:marTop w:val="0"/>
                      <w:marBottom w:val="0"/>
                      <w:divBdr>
                        <w:top w:val="none" w:sz="0" w:space="0" w:color="auto"/>
                        <w:left w:val="none" w:sz="0" w:space="0" w:color="auto"/>
                        <w:bottom w:val="none" w:sz="0" w:space="0" w:color="auto"/>
                        <w:right w:val="none" w:sz="0" w:space="0" w:color="auto"/>
                      </w:divBdr>
                      <w:divsChild>
                        <w:div w:id="2010912075">
                          <w:marLeft w:val="0"/>
                          <w:marRight w:val="0"/>
                          <w:marTop w:val="0"/>
                          <w:marBottom w:val="0"/>
                          <w:divBdr>
                            <w:top w:val="none" w:sz="0" w:space="0" w:color="auto"/>
                            <w:left w:val="single" w:sz="6" w:space="0" w:color="C0C0C0"/>
                            <w:bottom w:val="single" w:sz="6" w:space="0" w:color="C0C0C0"/>
                            <w:right w:val="single" w:sz="6" w:space="0" w:color="C0C0C0"/>
                          </w:divBdr>
                          <w:divsChild>
                            <w:div w:id="1321738302">
                              <w:marLeft w:val="0"/>
                              <w:marRight w:val="0"/>
                              <w:marTop w:val="0"/>
                              <w:marBottom w:val="0"/>
                              <w:divBdr>
                                <w:top w:val="single" w:sz="6" w:space="0" w:color="C0C0C0"/>
                                <w:left w:val="none" w:sz="0" w:space="0" w:color="auto"/>
                                <w:bottom w:val="none" w:sz="0" w:space="0" w:color="auto"/>
                                <w:right w:val="none" w:sz="0" w:space="0" w:color="auto"/>
                              </w:divBdr>
                              <w:divsChild>
                                <w:div w:id="687565450">
                                  <w:marLeft w:val="0"/>
                                  <w:marRight w:val="0"/>
                                  <w:marTop w:val="0"/>
                                  <w:marBottom w:val="0"/>
                                  <w:divBdr>
                                    <w:top w:val="none" w:sz="0" w:space="0" w:color="auto"/>
                                    <w:left w:val="none" w:sz="0" w:space="0" w:color="auto"/>
                                    <w:bottom w:val="none" w:sz="0" w:space="0" w:color="auto"/>
                                    <w:right w:val="none" w:sz="0" w:space="0" w:color="auto"/>
                                  </w:divBdr>
                                  <w:divsChild>
                                    <w:div w:id="1479421956">
                                      <w:marLeft w:val="0"/>
                                      <w:marRight w:val="0"/>
                                      <w:marTop w:val="0"/>
                                      <w:marBottom w:val="0"/>
                                      <w:divBdr>
                                        <w:top w:val="none" w:sz="0" w:space="0" w:color="auto"/>
                                        <w:left w:val="none" w:sz="0" w:space="0" w:color="auto"/>
                                        <w:bottom w:val="none" w:sz="0" w:space="0" w:color="auto"/>
                                        <w:right w:val="none" w:sz="0" w:space="0" w:color="auto"/>
                                      </w:divBdr>
                                      <w:divsChild>
                                        <w:div w:id="1358194374">
                                          <w:marLeft w:val="0"/>
                                          <w:marRight w:val="0"/>
                                          <w:marTop w:val="0"/>
                                          <w:marBottom w:val="0"/>
                                          <w:divBdr>
                                            <w:top w:val="none" w:sz="0" w:space="0" w:color="auto"/>
                                            <w:left w:val="none" w:sz="0" w:space="0" w:color="auto"/>
                                            <w:bottom w:val="none" w:sz="0" w:space="0" w:color="auto"/>
                                            <w:right w:val="none" w:sz="0" w:space="0" w:color="auto"/>
                                          </w:divBdr>
                                          <w:divsChild>
                                            <w:div w:id="7062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434394">
      <w:bodyDiv w:val="1"/>
      <w:marLeft w:val="0"/>
      <w:marRight w:val="0"/>
      <w:marTop w:val="0"/>
      <w:marBottom w:val="0"/>
      <w:divBdr>
        <w:top w:val="none" w:sz="0" w:space="0" w:color="auto"/>
        <w:left w:val="none" w:sz="0" w:space="0" w:color="auto"/>
        <w:bottom w:val="none" w:sz="0" w:space="0" w:color="auto"/>
        <w:right w:val="none" w:sz="0" w:space="0" w:color="auto"/>
      </w:divBdr>
      <w:divsChild>
        <w:div w:id="1188955597">
          <w:marLeft w:val="0"/>
          <w:marRight w:val="0"/>
          <w:marTop w:val="105"/>
          <w:marBottom w:val="105"/>
          <w:divBdr>
            <w:top w:val="none" w:sz="0" w:space="0" w:color="auto"/>
            <w:left w:val="none" w:sz="0" w:space="0" w:color="auto"/>
            <w:bottom w:val="none" w:sz="0" w:space="0" w:color="auto"/>
            <w:right w:val="none" w:sz="0" w:space="0" w:color="auto"/>
          </w:divBdr>
          <w:divsChild>
            <w:div w:id="1040665427">
              <w:marLeft w:val="165"/>
              <w:marRight w:val="0"/>
              <w:marTop w:val="0"/>
              <w:marBottom w:val="0"/>
              <w:divBdr>
                <w:top w:val="none" w:sz="0" w:space="0" w:color="auto"/>
                <w:left w:val="none" w:sz="0" w:space="0" w:color="auto"/>
                <w:bottom w:val="none" w:sz="0" w:space="0" w:color="auto"/>
                <w:right w:val="none" w:sz="0" w:space="0" w:color="auto"/>
              </w:divBdr>
              <w:divsChild>
                <w:div w:id="69280865">
                  <w:marLeft w:val="0"/>
                  <w:marRight w:val="216"/>
                  <w:marTop w:val="120"/>
                  <w:marBottom w:val="0"/>
                  <w:divBdr>
                    <w:top w:val="none" w:sz="0" w:space="0" w:color="auto"/>
                    <w:left w:val="none" w:sz="0" w:space="0" w:color="auto"/>
                    <w:bottom w:val="none" w:sz="0" w:space="0" w:color="auto"/>
                    <w:right w:val="none" w:sz="0" w:space="0" w:color="auto"/>
                  </w:divBdr>
                  <w:divsChild>
                    <w:div w:id="102598179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600797295">
      <w:bodyDiv w:val="1"/>
      <w:marLeft w:val="0"/>
      <w:marRight w:val="0"/>
      <w:marTop w:val="0"/>
      <w:marBottom w:val="0"/>
      <w:divBdr>
        <w:top w:val="none" w:sz="0" w:space="0" w:color="auto"/>
        <w:left w:val="none" w:sz="0" w:space="0" w:color="auto"/>
        <w:bottom w:val="none" w:sz="0" w:space="0" w:color="auto"/>
        <w:right w:val="none" w:sz="0" w:space="0" w:color="auto"/>
      </w:divBdr>
      <w:divsChild>
        <w:div w:id="1293749340">
          <w:marLeft w:val="0"/>
          <w:marRight w:val="0"/>
          <w:marTop w:val="105"/>
          <w:marBottom w:val="105"/>
          <w:divBdr>
            <w:top w:val="none" w:sz="0" w:space="0" w:color="auto"/>
            <w:left w:val="none" w:sz="0" w:space="0" w:color="auto"/>
            <w:bottom w:val="none" w:sz="0" w:space="0" w:color="auto"/>
            <w:right w:val="none" w:sz="0" w:space="0" w:color="auto"/>
          </w:divBdr>
          <w:divsChild>
            <w:div w:id="235668572">
              <w:marLeft w:val="165"/>
              <w:marRight w:val="0"/>
              <w:marTop w:val="0"/>
              <w:marBottom w:val="0"/>
              <w:divBdr>
                <w:top w:val="none" w:sz="0" w:space="0" w:color="auto"/>
                <w:left w:val="none" w:sz="0" w:space="0" w:color="auto"/>
                <w:bottom w:val="none" w:sz="0" w:space="0" w:color="auto"/>
                <w:right w:val="none" w:sz="0" w:space="0" w:color="auto"/>
              </w:divBdr>
              <w:divsChild>
                <w:div w:id="304094200">
                  <w:marLeft w:val="0"/>
                  <w:marRight w:val="216"/>
                  <w:marTop w:val="120"/>
                  <w:marBottom w:val="0"/>
                  <w:divBdr>
                    <w:top w:val="none" w:sz="0" w:space="0" w:color="auto"/>
                    <w:left w:val="none" w:sz="0" w:space="0" w:color="auto"/>
                    <w:bottom w:val="none" w:sz="0" w:space="0" w:color="auto"/>
                    <w:right w:val="none" w:sz="0" w:space="0" w:color="auto"/>
                  </w:divBdr>
                  <w:divsChild>
                    <w:div w:id="174833376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31594800">
      <w:bodyDiv w:val="1"/>
      <w:marLeft w:val="0"/>
      <w:marRight w:val="0"/>
      <w:marTop w:val="0"/>
      <w:marBottom w:val="0"/>
      <w:divBdr>
        <w:top w:val="none" w:sz="0" w:space="0" w:color="auto"/>
        <w:left w:val="none" w:sz="0" w:space="0" w:color="auto"/>
        <w:bottom w:val="none" w:sz="0" w:space="0" w:color="auto"/>
        <w:right w:val="none" w:sz="0" w:space="0" w:color="auto"/>
      </w:divBdr>
      <w:divsChild>
        <w:div w:id="1971669825">
          <w:marLeft w:val="0"/>
          <w:marRight w:val="0"/>
          <w:marTop w:val="0"/>
          <w:marBottom w:val="0"/>
          <w:divBdr>
            <w:top w:val="none" w:sz="0" w:space="0" w:color="auto"/>
            <w:left w:val="none" w:sz="0" w:space="0" w:color="auto"/>
            <w:bottom w:val="none" w:sz="0" w:space="0" w:color="auto"/>
            <w:right w:val="none" w:sz="0" w:space="0" w:color="auto"/>
          </w:divBdr>
          <w:divsChild>
            <w:div w:id="1186791514">
              <w:marLeft w:val="0"/>
              <w:marRight w:val="0"/>
              <w:marTop w:val="0"/>
              <w:marBottom w:val="0"/>
              <w:divBdr>
                <w:top w:val="none" w:sz="0" w:space="0" w:color="auto"/>
                <w:left w:val="none" w:sz="0" w:space="0" w:color="auto"/>
                <w:bottom w:val="none" w:sz="0" w:space="0" w:color="auto"/>
                <w:right w:val="none" w:sz="0" w:space="0" w:color="auto"/>
              </w:divBdr>
              <w:divsChild>
                <w:div w:id="1030957451">
                  <w:marLeft w:val="0"/>
                  <w:marRight w:val="0"/>
                  <w:marTop w:val="0"/>
                  <w:marBottom w:val="0"/>
                  <w:divBdr>
                    <w:top w:val="none" w:sz="0" w:space="0" w:color="auto"/>
                    <w:left w:val="none" w:sz="0" w:space="0" w:color="auto"/>
                    <w:bottom w:val="none" w:sz="0" w:space="0" w:color="auto"/>
                    <w:right w:val="none" w:sz="0" w:space="0" w:color="auto"/>
                  </w:divBdr>
                  <w:divsChild>
                    <w:div w:id="1879778184">
                      <w:marLeft w:val="0"/>
                      <w:marRight w:val="0"/>
                      <w:marTop w:val="0"/>
                      <w:marBottom w:val="0"/>
                      <w:divBdr>
                        <w:top w:val="none" w:sz="0" w:space="0" w:color="auto"/>
                        <w:left w:val="none" w:sz="0" w:space="0" w:color="auto"/>
                        <w:bottom w:val="none" w:sz="0" w:space="0" w:color="auto"/>
                        <w:right w:val="none" w:sz="0" w:space="0" w:color="auto"/>
                      </w:divBdr>
                      <w:divsChild>
                        <w:div w:id="16975635">
                          <w:marLeft w:val="0"/>
                          <w:marRight w:val="0"/>
                          <w:marTop w:val="0"/>
                          <w:marBottom w:val="0"/>
                          <w:divBdr>
                            <w:top w:val="none" w:sz="0" w:space="0" w:color="auto"/>
                            <w:left w:val="none" w:sz="0" w:space="0" w:color="auto"/>
                            <w:bottom w:val="none" w:sz="0" w:space="0" w:color="auto"/>
                            <w:right w:val="none" w:sz="0" w:space="0" w:color="auto"/>
                          </w:divBdr>
                          <w:divsChild>
                            <w:div w:id="2126726252">
                              <w:marLeft w:val="0"/>
                              <w:marRight w:val="0"/>
                              <w:marTop w:val="0"/>
                              <w:marBottom w:val="0"/>
                              <w:divBdr>
                                <w:top w:val="none" w:sz="0" w:space="0" w:color="auto"/>
                                <w:left w:val="none" w:sz="0" w:space="0" w:color="auto"/>
                                <w:bottom w:val="none" w:sz="0" w:space="0" w:color="auto"/>
                                <w:right w:val="none" w:sz="0" w:space="0" w:color="auto"/>
                              </w:divBdr>
                              <w:divsChild>
                                <w:div w:id="2135827508">
                                  <w:marLeft w:val="0"/>
                                  <w:marRight w:val="0"/>
                                  <w:marTop w:val="0"/>
                                  <w:marBottom w:val="0"/>
                                  <w:divBdr>
                                    <w:top w:val="none" w:sz="0" w:space="0" w:color="auto"/>
                                    <w:left w:val="none" w:sz="0" w:space="0" w:color="auto"/>
                                    <w:bottom w:val="none" w:sz="0" w:space="0" w:color="auto"/>
                                    <w:right w:val="none" w:sz="0" w:space="0" w:color="auto"/>
                                  </w:divBdr>
                                  <w:divsChild>
                                    <w:div w:id="213127446">
                                      <w:marLeft w:val="60"/>
                                      <w:marRight w:val="0"/>
                                      <w:marTop w:val="0"/>
                                      <w:marBottom w:val="0"/>
                                      <w:divBdr>
                                        <w:top w:val="none" w:sz="0" w:space="0" w:color="auto"/>
                                        <w:left w:val="none" w:sz="0" w:space="0" w:color="auto"/>
                                        <w:bottom w:val="none" w:sz="0" w:space="0" w:color="auto"/>
                                        <w:right w:val="none" w:sz="0" w:space="0" w:color="auto"/>
                                      </w:divBdr>
                                      <w:divsChild>
                                        <w:div w:id="1096292077">
                                          <w:marLeft w:val="0"/>
                                          <w:marRight w:val="0"/>
                                          <w:marTop w:val="0"/>
                                          <w:marBottom w:val="0"/>
                                          <w:divBdr>
                                            <w:top w:val="none" w:sz="0" w:space="0" w:color="auto"/>
                                            <w:left w:val="none" w:sz="0" w:space="0" w:color="auto"/>
                                            <w:bottom w:val="none" w:sz="0" w:space="0" w:color="auto"/>
                                            <w:right w:val="none" w:sz="0" w:space="0" w:color="auto"/>
                                          </w:divBdr>
                                          <w:divsChild>
                                            <w:div w:id="567037355">
                                              <w:marLeft w:val="0"/>
                                              <w:marRight w:val="0"/>
                                              <w:marTop w:val="0"/>
                                              <w:marBottom w:val="120"/>
                                              <w:divBdr>
                                                <w:top w:val="single" w:sz="6" w:space="0" w:color="F5F5F5"/>
                                                <w:left w:val="single" w:sz="6" w:space="0" w:color="F5F5F5"/>
                                                <w:bottom w:val="single" w:sz="6" w:space="0" w:color="F5F5F5"/>
                                                <w:right w:val="single" w:sz="6" w:space="0" w:color="F5F5F5"/>
                                              </w:divBdr>
                                              <w:divsChild>
                                                <w:div w:id="1408113356">
                                                  <w:marLeft w:val="0"/>
                                                  <w:marRight w:val="0"/>
                                                  <w:marTop w:val="0"/>
                                                  <w:marBottom w:val="0"/>
                                                  <w:divBdr>
                                                    <w:top w:val="none" w:sz="0" w:space="0" w:color="auto"/>
                                                    <w:left w:val="none" w:sz="0" w:space="0" w:color="auto"/>
                                                    <w:bottom w:val="none" w:sz="0" w:space="0" w:color="auto"/>
                                                    <w:right w:val="none" w:sz="0" w:space="0" w:color="auto"/>
                                                  </w:divBdr>
                                                  <w:divsChild>
                                                    <w:div w:id="8403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652541">
      <w:bodyDiv w:val="1"/>
      <w:marLeft w:val="0"/>
      <w:marRight w:val="0"/>
      <w:marTop w:val="0"/>
      <w:marBottom w:val="0"/>
      <w:divBdr>
        <w:top w:val="none" w:sz="0" w:space="0" w:color="auto"/>
        <w:left w:val="none" w:sz="0" w:space="0" w:color="auto"/>
        <w:bottom w:val="none" w:sz="0" w:space="0" w:color="auto"/>
        <w:right w:val="none" w:sz="0" w:space="0" w:color="auto"/>
      </w:divBdr>
      <w:divsChild>
        <w:div w:id="1547452978">
          <w:marLeft w:val="0"/>
          <w:marRight w:val="0"/>
          <w:marTop w:val="0"/>
          <w:marBottom w:val="0"/>
          <w:divBdr>
            <w:top w:val="none" w:sz="0" w:space="0" w:color="auto"/>
            <w:left w:val="none" w:sz="0" w:space="0" w:color="auto"/>
            <w:bottom w:val="none" w:sz="0" w:space="0" w:color="auto"/>
            <w:right w:val="none" w:sz="0" w:space="0" w:color="auto"/>
          </w:divBdr>
          <w:divsChild>
            <w:div w:id="1455514757">
              <w:marLeft w:val="0"/>
              <w:marRight w:val="0"/>
              <w:marTop w:val="0"/>
              <w:marBottom w:val="0"/>
              <w:divBdr>
                <w:top w:val="none" w:sz="0" w:space="0" w:color="auto"/>
                <w:left w:val="none" w:sz="0" w:space="0" w:color="auto"/>
                <w:bottom w:val="none" w:sz="0" w:space="0" w:color="auto"/>
                <w:right w:val="none" w:sz="0" w:space="0" w:color="auto"/>
              </w:divBdr>
              <w:divsChild>
                <w:div w:id="13737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3012">
      <w:bodyDiv w:val="1"/>
      <w:marLeft w:val="0"/>
      <w:marRight w:val="0"/>
      <w:marTop w:val="0"/>
      <w:marBottom w:val="0"/>
      <w:divBdr>
        <w:top w:val="none" w:sz="0" w:space="0" w:color="auto"/>
        <w:left w:val="none" w:sz="0" w:space="0" w:color="auto"/>
        <w:bottom w:val="none" w:sz="0" w:space="0" w:color="auto"/>
        <w:right w:val="none" w:sz="0" w:space="0" w:color="auto"/>
      </w:divBdr>
    </w:div>
    <w:div w:id="700055679">
      <w:bodyDiv w:val="1"/>
      <w:marLeft w:val="0"/>
      <w:marRight w:val="0"/>
      <w:marTop w:val="0"/>
      <w:marBottom w:val="0"/>
      <w:divBdr>
        <w:top w:val="none" w:sz="0" w:space="0" w:color="auto"/>
        <w:left w:val="none" w:sz="0" w:space="0" w:color="auto"/>
        <w:bottom w:val="none" w:sz="0" w:space="0" w:color="auto"/>
        <w:right w:val="none" w:sz="0" w:space="0" w:color="auto"/>
      </w:divBdr>
      <w:divsChild>
        <w:div w:id="1157647006">
          <w:marLeft w:val="0"/>
          <w:marRight w:val="0"/>
          <w:marTop w:val="0"/>
          <w:marBottom w:val="0"/>
          <w:divBdr>
            <w:top w:val="none" w:sz="0" w:space="0" w:color="auto"/>
            <w:left w:val="none" w:sz="0" w:space="0" w:color="auto"/>
            <w:bottom w:val="none" w:sz="0" w:space="0" w:color="auto"/>
            <w:right w:val="none" w:sz="0" w:space="0" w:color="auto"/>
          </w:divBdr>
          <w:divsChild>
            <w:div w:id="9200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4993">
      <w:bodyDiv w:val="1"/>
      <w:marLeft w:val="0"/>
      <w:marRight w:val="0"/>
      <w:marTop w:val="0"/>
      <w:marBottom w:val="0"/>
      <w:divBdr>
        <w:top w:val="none" w:sz="0" w:space="0" w:color="auto"/>
        <w:left w:val="none" w:sz="0" w:space="0" w:color="auto"/>
        <w:bottom w:val="none" w:sz="0" w:space="0" w:color="auto"/>
        <w:right w:val="none" w:sz="0" w:space="0" w:color="auto"/>
      </w:divBdr>
      <w:divsChild>
        <w:div w:id="666516689">
          <w:marLeft w:val="0"/>
          <w:marRight w:val="0"/>
          <w:marTop w:val="0"/>
          <w:marBottom w:val="0"/>
          <w:divBdr>
            <w:top w:val="none" w:sz="0" w:space="0" w:color="auto"/>
            <w:left w:val="none" w:sz="0" w:space="0" w:color="auto"/>
            <w:bottom w:val="none" w:sz="0" w:space="0" w:color="auto"/>
            <w:right w:val="none" w:sz="0" w:space="0" w:color="auto"/>
          </w:divBdr>
          <w:divsChild>
            <w:div w:id="872575946">
              <w:marLeft w:val="0"/>
              <w:marRight w:val="0"/>
              <w:marTop w:val="0"/>
              <w:marBottom w:val="0"/>
              <w:divBdr>
                <w:top w:val="none" w:sz="0" w:space="0" w:color="auto"/>
                <w:left w:val="none" w:sz="0" w:space="0" w:color="auto"/>
                <w:bottom w:val="none" w:sz="0" w:space="0" w:color="auto"/>
                <w:right w:val="none" w:sz="0" w:space="0" w:color="auto"/>
              </w:divBdr>
              <w:divsChild>
                <w:div w:id="2115587556">
                  <w:marLeft w:val="0"/>
                  <w:marRight w:val="0"/>
                  <w:marTop w:val="0"/>
                  <w:marBottom w:val="0"/>
                  <w:divBdr>
                    <w:top w:val="none" w:sz="0" w:space="0" w:color="auto"/>
                    <w:left w:val="none" w:sz="0" w:space="0" w:color="auto"/>
                    <w:bottom w:val="none" w:sz="0" w:space="0" w:color="auto"/>
                    <w:right w:val="none" w:sz="0" w:space="0" w:color="auto"/>
                  </w:divBdr>
                  <w:divsChild>
                    <w:div w:id="712120849">
                      <w:marLeft w:val="0"/>
                      <w:marRight w:val="0"/>
                      <w:marTop w:val="0"/>
                      <w:marBottom w:val="0"/>
                      <w:divBdr>
                        <w:top w:val="none" w:sz="0" w:space="0" w:color="auto"/>
                        <w:left w:val="none" w:sz="0" w:space="0" w:color="auto"/>
                        <w:bottom w:val="none" w:sz="0" w:space="0" w:color="auto"/>
                        <w:right w:val="none" w:sz="0" w:space="0" w:color="auto"/>
                      </w:divBdr>
                      <w:divsChild>
                        <w:div w:id="462384690">
                          <w:marLeft w:val="0"/>
                          <w:marRight w:val="0"/>
                          <w:marTop w:val="0"/>
                          <w:marBottom w:val="0"/>
                          <w:divBdr>
                            <w:top w:val="none" w:sz="0" w:space="0" w:color="auto"/>
                            <w:left w:val="none" w:sz="0" w:space="0" w:color="auto"/>
                            <w:bottom w:val="none" w:sz="0" w:space="0" w:color="auto"/>
                            <w:right w:val="none" w:sz="0" w:space="0" w:color="auto"/>
                          </w:divBdr>
                          <w:divsChild>
                            <w:div w:id="482085562">
                              <w:marLeft w:val="0"/>
                              <w:marRight w:val="0"/>
                              <w:marTop w:val="0"/>
                              <w:marBottom w:val="0"/>
                              <w:divBdr>
                                <w:top w:val="none" w:sz="0" w:space="0" w:color="auto"/>
                                <w:left w:val="none" w:sz="0" w:space="0" w:color="auto"/>
                                <w:bottom w:val="none" w:sz="0" w:space="0" w:color="auto"/>
                                <w:right w:val="none" w:sz="0" w:space="0" w:color="auto"/>
                              </w:divBdr>
                              <w:divsChild>
                                <w:div w:id="1135638280">
                                  <w:marLeft w:val="0"/>
                                  <w:marRight w:val="0"/>
                                  <w:marTop w:val="0"/>
                                  <w:marBottom w:val="0"/>
                                  <w:divBdr>
                                    <w:top w:val="none" w:sz="0" w:space="0" w:color="auto"/>
                                    <w:left w:val="none" w:sz="0" w:space="0" w:color="auto"/>
                                    <w:bottom w:val="none" w:sz="0" w:space="0" w:color="auto"/>
                                    <w:right w:val="none" w:sz="0" w:space="0" w:color="auto"/>
                                  </w:divBdr>
                                  <w:divsChild>
                                    <w:div w:id="406420557">
                                      <w:marLeft w:val="60"/>
                                      <w:marRight w:val="0"/>
                                      <w:marTop w:val="0"/>
                                      <w:marBottom w:val="0"/>
                                      <w:divBdr>
                                        <w:top w:val="none" w:sz="0" w:space="0" w:color="auto"/>
                                        <w:left w:val="none" w:sz="0" w:space="0" w:color="auto"/>
                                        <w:bottom w:val="none" w:sz="0" w:space="0" w:color="auto"/>
                                        <w:right w:val="none" w:sz="0" w:space="0" w:color="auto"/>
                                      </w:divBdr>
                                      <w:divsChild>
                                        <w:div w:id="67073573">
                                          <w:marLeft w:val="0"/>
                                          <w:marRight w:val="0"/>
                                          <w:marTop w:val="0"/>
                                          <w:marBottom w:val="0"/>
                                          <w:divBdr>
                                            <w:top w:val="none" w:sz="0" w:space="0" w:color="auto"/>
                                            <w:left w:val="none" w:sz="0" w:space="0" w:color="auto"/>
                                            <w:bottom w:val="none" w:sz="0" w:space="0" w:color="auto"/>
                                            <w:right w:val="none" w:sz="0" w:space="0" w:color="auto"/>
                                          </w:divBdr>
                                          <w:divsChild>
                                            <w:div w:id="1779639689">
                                              <w:marLeft w:val="0"/>
                                              <w:marRight w:val="0"/>
                                              <w:marTop w:val="0"/>
                                              <w:marBottom w:val="120"/>
                                              <w:divBdr>
                                                <w:top w:val="single" w:sz="6" w:space="0" w:color="F5F5F5"/>
                                                <w:left w:val="single" w:sz="6" w:space="0" w:color="F5F5F5"/>
                                                <w:bottom w:val="single" w:sz="6" w:space="0" w:color="F5F5F5"/>
                                                <w:right w:val="single" w:sz="6" w:space="0" w:color="F5F5F5"/>
                                              </w:divBdr>
                                              <w:divsChild>
                                                <w:div w:id="1644964483">
                                                  <w:marLeft w:val="0"/>
                                                  <w:marRight w:val="0"/>
                                                  <w:marTop w:val="0"/>
                                                  <w:marBottom w:val="0"/>
                                                  <w:divBdr>
                                                    <w:top w:val="none" w:sz="0" w:space="0" w:color="auto"/>
                                                    <w:left w:val="none" w:sz="0" w:space="0" w:color="auto"/>
                                                    <w:bottom w:val="none" w:sz="0" w:space="0" w:color="auto"/>
                                                    <w:right w:val="none" w:sz="0" w:space="0" w:color="auto"/>
                                                  </w:divBdr>
                                                  <w:divsChild>
                                                    <w:div w:id="2022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778720">
      <w:bodyDiv w:val="1"/>
      <w:marLeft w:val="0"/>
      <w:marRight w:val="0"/>
      <w:marTop w:val="0"/>
      <w:marBottom w:val="0"/>
      <w:divBdr>
        <w:top w:val="none" w:sz="0" w:space="0" w:color="auto"/>
        <w:left w:val="none" w:sz="0" w:space="0" w:color="auto"/>
        <w:bottom w:val="none" w:sz="0" w:space="0" w:color="auto"/>
        <w:right w:val="none" w:sz="0" w:space="0" w:color="auto"/>
      </w:divBdr>
      <w:divsChild>
        <w:div w:id="370761739">
          <w:marLeft w:val="0"/>
          <w:marRight w:val="0"/>
          <w:marTop w:val="0"/>
          <w:marBottom w:val="0"/>
          <w:divBdr>
            <w:top w:val="none" w:sz="0" w:space="0" w:color="auto"/>
            <w:left w:val="none" w:sz="0" w:space="0" w:color="auto"/>
            <w:bottom w:val="none" w:sz="0" w:space="0" w:color="auto"/>
            <w:right w:val="none" w:sz="0" w:space="0" w:color="auto"/>
          </w:divBdr>
          <w:divsChild>
            <w:div w:id="1771780994">
              <w:marLeft w:val="0"/>
              <w:marRight w:val="0"/>
              <w:marTop w:val="0"/>
              <w:marBottom w:val="0"/>
              <w:divBdr>
                <w:top w:val="none" w:sz="0" w:space="0" w:color="auto"/>
                <w:left w:val="none" w:sz="0" w:space="0" w:color="auto"/>
                <w:bottom w:val="none" w:sz="0" w:space="0" w:color="auto"/>
                <w:right w:val="none" w:sz="0" w:space="0" w:color="auto"/>
              </w:divBdr>
              <w:divsChild>
                <w:div w:id="1110664986">
                  <w:marLeft w:val="0"/>
                  <w:marRight w:val="0"/>
                  <w:marTop w:val="0"/>
                  <w:marBottom w:val="0"/>
                  <w:divBdr>
                    <w:top w:val="none" w:sz="0" w:space="0" w:color="auto"/>
                    <w:left w:val="none" w:sz="0" w:space="0" w:color="auto"/>
                    <w:bottom w:val="none" w:sz="0" w:space="0" w:color="auto"/>
                    <w:right w:val="none" w:sz="0" w:space="0" w:color="auto"/>
                  </w:divBdr>
                  <w:divsChild>
                    <w:div w:id="1133256444">
                      <w:marLeft w:val="0"/>
                      <w:marRight w:val="0"/>
                      <w:marTop w:val="0"/>
                      <w:marBottom w:val="0"/>
                      <w:divBdr>
                        <w:top w:val="none" w:sz="0" w:space="0" w:color="auto"/>
                        <w:left w:val="none" w:sz="0" w:space="0" w:color="auto"/>
                        <w:bottom w:val="none" w:sz="0" w:space="0" w:color="auto"/>
                        <w:right w:val="none" w:sz="0" w:space="0" w:color="auto"/>
                      </w:divBdr>
                      <w:divsChild>
                        <w:div w:id="12171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8475">
      <w:bodyDiv w:val="1"/>
      <w:marLeft w:val="0"/>
      <w:marRight w:val="0"/>
      <w:marTop w:val="0"/>
      <w:marBottom w:val="0"/>
      <w:divBdr>
        <w:top w:val="none" w:sz="0" w:space="0" w:color="auto"/>
        <w:left w:val="none" w:sz="0" w:space="0" w:color="auto"/>
        <w:bottom w:val="none" w:sz="0" w:space="0" w:color="auto"/>
        <w:right w:val="none" w:sz="0" w:space="0" w:color="auto"/>
      </w:divBdr>
      <w:divsChild>
        <w:div w:id="305356020">
          <w:marLeft w:val="0"/>
          <w:marRight w:val="0"/>
          <w:marTop w:val="0"/>
          <w:marBottom w:val="0"/>
          <w:divBdr>
            <w:top w:val="none" w:sz="0" w:space="0" w:color="auto"/>
            <w:left w:val="none" w:sz="0" w:space="0" w:color="auto"/>
            <w:bottom w:val="none" w:sz="0" w:space="0" w:color="auto"/>
            <w:right w:val="none" w:sz="0" w:space="0" w:color="auto"/>
          </w:divBdr>
          <w:divsChild>
            <w:div w:id="1301883547">
              <w:marLeft w:val="0"/>
              <w:marRight w:val="0"/>
              <w:marTop w:val="0"/>
              <w:marBottom w:val="0"/>
              <w:divBdr>
                <w:top w:val="none" w:sz="0" w:space="0" w:color="auto"/>
                <w:left w:val="none" w:sz="0" w:space="0" w:color="auto"/>
                <w:bottom w:val="none" w:sz="0" w:space="0" w:color="auto"/>
                <w:right w:val="none" w:sz="0" w:space="0" w:color="auto"/>
              </w:divBdr>
              <w:divsChild>
                <w:div w:id="1036465014">
                  <w:marLeft w:val="0"/>
                  <w:marRight w:val="0"/>
                  <w:marTop w:val="0"/>
                  <w:marBottom w:val="0"/>
                  <w:divBdr>
                    <w:top w:val="none" w:sz="0" w:space="0" w:color="auto"/>
                    <w:left w:val="none" w:sz="0" w:space="0" w:color="auto"/>
                    <w:bottom w:val="none" w:sz="0" w:space="0" w:color="auto"/>
                    <w:right w:val="none" w:sz="0" w:space="0" w:color="auto"/>
                  </w:divBdr>
                  <w:divsChild>
                    <w:div w:id="1996373888">
                      <w:marLeft w:val="0"/>
                      <w:marRight w:val="0"/>
                      <w:marTop w:val="0"/>
                      <w:marBottom w:val="0"/>
                      <w:divBdr>
                        <w:top w:val="none" w:sz="0" w:space="0" w:color="auto"/>
                        <w:left w:val="none" w:sz="0" w:space="0" w:color="auto"/>
                        <w:bottom w:val="single" w:sz="6" w:space="8" w:color="CBCBCB"/>
                        <w:right w:val="none" w:sz="0" w:space="0" w:color="auto"/>
                      </w:divBdr>
                      <w:divsChild>
                        <w:div w:id="1195074193">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82623">
      <w:bodyDiv w:val="1"/>
      <w:marLeft w:val="0"/>
      <w:marRight w:val="0"/>
      <w:marTop w:val="0"/>
      <w:marBottom w:val="0"/>
      <w:divBdr>
        <w:top w:val="none" w:sz="0" w:space="0" w:color="auto"/>
        <w:left w:val="none" w:sz="0" w:space="0" w:color="auto"/>
        <w:bottom w:val="none" w:sz="0" w:space="0" w:color="auto"/>
        <w:right w:val="none" w:sz="0" w:space="0" w:color="auto"/>
      </w:divBdr>
      <w:divsChild>
        <w:div w:id="1635140460">
          <w:marLeft w:val="0"/>
          <w:marRight w:val="0"/>
          <w:marTop w:val="105"/>
          <w:marBottom w:val="105"/>
          <w:divBdr>
            <w:top w:val="none" w:sz="0" w:space="0" w:color="auto"/>
            <w:left w:val="none" w:sz="0" w:space="0" w:color="auto"/>
            <w:bottom w:val="none" w:sz="0" w:space="0" w:color="auto"/>
            <w:right w:val="none" w:sz="0" w:space="0" w:color="auto"/>
          </w:divBdr>
          <w:divsChild>
            <w:div w:id="625769847">
              <w:marLeft w:val="165"/>
              <w:marRight w:val="0"/>
              <w:marTop w:val="0"/>
              <w:marBottom w:val="0"/>
              <w:divBdr>
                <w:top w:val="none" w:sz="0" w:space="0" w:color="auto"/>
                <w:left w:val="none" w:sz="0" w:space="0" w:color="auto"/>
                <w:bottom w:val="none" w:sz="0" w:space="0" w:color="auto"/>
                <w:right w:val="none" w:sz="0" w:space="0" w:color="auto"/>
              </w:divBdr>
              <w:divsChild>
                <w:div w:id="1415080328">
                  <w:marLeft w:val="0"/>
                  <w:marRight w:val="216"/>
                  <w:marTop w:val="120"/>
                  <w:marBottom w:val="0"/>
                  <w:divBdr>
                    <w:top w:val="none" w:sz="0" w:space="0" w:color="auto"/>
                    <w:left w:val="none" w:sz="0" w:space="0" w:color="auto"/>
                    <w:bottom w:val="none" w:sz="0" w:space="0" w:color="auto"/>
                    <w:right w:val="none" w:sz="0" w:space="0" w:color="auto"/>
                  </w:divBdr>
                  <w:divsChild>
                    <w:div w:id="65176041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766467877">
      <w:bodyDiv w:val="1"/>
      <w:marLeft w:val="0"/>
      <w:marRight w:val="0"/>
      <w:marTop w:val="0"/>
      <w:marBottom w:val="0"/>
      <w:divBdr>
        <w:top w:val="none" w:sz="0" w:space="0" w:color="auto"/>
        <w:left w:val="none" w:sz="0" w:space="0" w:color="auto"/>
        <w:bottom w:val="none" w:sz="0" w:space="0" w:color="auto"/>
        <w:right w:val="none" w:sz="0" w:space="0" w:color="auto"/>
      </w:divBdr>
      <w:divsChild>
        <w:div w:id="1199245480">
          <w:marLeft w:val="0"/>
          <w:marRight w:val="0"/>
          <w:marTop w:val="0"/>
          <w:marBottom w:val="0"/>
          <w:divBdr>
            <w:top w:val="none" w:sz="0" w:space="0" w:color="auto"/>
            <w:left w:val="none" w:sz="0" w:space="0" w:color="auto"/>
            <w:bottom w:val="none" w:sz="0" w:space="0" w:color="auto"/>
            <w:right w:val="none" w:sz="0" w:space="0" w:color="auto"/>
          </w:divBdr>
          <w:divsChild>
            <w:div w:id="9131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7994">
      <w:bodyDiv w:val="1"/>
      <w:marLeft w:val="0"/>
      <w:marRight w:val="0"/>
      <w:marTop w:val="0"/>
      <w:marBottom w:val="0"/>
      <w:divBdr>
        <w:top w:val="none" w:sz="0" w:space="0" w:color="auto"/>
        <w:left w:val="none" w:sz="0" w:space="0" w:color="auto"/>
        <w:bottom w:val="none" w:sz="0" w:space="0" w:color="auto"/>
        <w:right w:val="none" w:sz="0" w:space="0" w:color="auto"/>
      </w:divBdr>
      <w:divsChild>
        <w:div w:id="149030200">
          <w:marLeft w:val="0"/>
          <w:marRight w:val="0"/>
          <w:marTop w:val="0"/>
          <w:marBottom w:val="0"/>
          <w:divBdr>
            <w:top w:val="none" w:sz="0" w:space="0" w:color="auto"/>
            <w:left w:val="none" w:sz="0" w:space="0" w:color="auto"/>
            <w:bottom w:val="none" w:sz="0" w:space="0" w:color="auto"/>
            <w:right w:val="none" w:sz="0" w:space="0" w:color="auto"/>
          </w:divBdr>
          <w:divsChild>
            <w:div w:id="1096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5308">
      <w:bodyDiv w:val="1"/>
      <w:marLeft w:val="0"/>
      <w:marRight w:val="0"/>
      <w:marTop w:val="0"/>
      <w:marBottom w:val="0"/>
      <w:divBdr>
        <w:top w:val="none" w:sz="0" w:space="0" w:color="auto"/>
        <w:left w:val="none" w:sz="0" w:space="0" w:color="auto"/>
        <w:bottom w:val="none" w:sz="0" w:space="0" w:color="auto"/>
        <w:right w:val="none" w:sz="0" w:space="0" w:color="auto"/>
      </w:divBdr>
      <w:divsChild>
        <w:div w:id="106437962">
          <w:marLeft w:val="0"/>
          <w:marRight w:val="0"/>
          <w:marTop w:val="0"/>
          <w:marBottom w:val="0"/>
          <w:divBdr>
            <w:top w:val="none" w:sz="0" w:space="0" w:color="auto"/>
            <w:left w:val="none" w:sz="0" w:space="0" w:color="auto"/>
            <w:bottom w:val="none" w:sz="0" w:space="0" w:color="auto"/>
            <w:right w:val="none" w:sz="0" w:space="0" w:color="auto"/>
          </w:divBdr>
          <w:divsChild>
            <w:div w:id="1602377324">
              <w:marLeft w:val="0"/>
              <w:marRight w:val="0"/>
              <w:marTop w:val="0"/>
              <w:marBottom w:val="0"/>
              <w:divBdr>
                <w:top w:val="none" w:sz="0" w:space="0" w:color="auto"/>
                <w:left w:val="none" w:sz="0" w:space="0" w:color="auto"/>
                <w:bottom w:val="none" w:sz="0" w:space="0" w:color="auto"/>
                <w:right w:val="none" w:sz="0" w:space="0" w:color="auto"/>
              </w:divBdr>
              <w:divsChild>
                <w:div w:id="4107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0523">
      <w:bodyDiv w:val="1"/>
      <w:marLeft w:val="0"/>
      <w:marRight w:val="0"/>
      <w:marTop w:val="0"/>
      <w:marBottom w:val="0"/>
      <w:divBdr>
        <w:top w:val="none" w:sz="0" w:space="0" w:color="auto"/>
        <w:left w:val="none" w:sz="0" w:space="0" w:color="auto"/>
        <w:bottom w:val="none" w:sz="0" w:space="0" w:color="auto"/>
        <w:right w:val="none" w:sz="0" w:space="0" w:color="auto"/>
      </w:divBdr>
      <w:divsChild>
        <w:div w:id="944115667">
          <w:marLeft w:val="0"/>
          <w:marRight w:val="0"/>
          <w:marTop w:val="0"/>
          <w:marBottom w:val="0"/>
          <w:divBdr>
            <w:top w:val="none" w:sz="0" w:space="0" w:color="auto"/>
            <w:left w:val="none" w:sz="0" w:space="0" w:color="auto"/>
            <w:bottom w:val="none" w:sz="0" w:space="0" w:color="auto"/>
            <w:right w:val="none" w:sz="0" w:space="0" w:color="auto"/>
          </w:divBdr>
          <w:divsChild>
            <w:div w:id="1969971802">
              <w:marLeft w:val="0"/>
              <w:marRight w:val="0"/>
              <w:marTop w:val="0"/>
              <w:marBottom w:val="0"/>
              <w:divBdr>
                <w:top w:val="none" w:sz="0" w:space="0" w:color="auto"/>
                <w:left w:val="none" w:sz="0" w:space="0" w:color="auto"/>
                <w:bottom w:val="none" w:sz="0" w:space="0" w:color="auto"/>
                <w:right w:val="none" w:sz="0" w:space="0" w:color="auto"/>
              </w:divBdr>
              <w:divsChild>
                <w:div w:id="1400597635">
                  <w:marLeft w:val="0"/>
                  <w:marRight w:val="0"/>
                  <w:marTop w:val="0"/>
                  <w:marBottom w:val="0"/>
                  <w:divBdr>
                    <w:top w:val="none" w:sz="0" w:space="0" w:color="auto"/>
                    <w:left w:val="none" w:sz="0" w:space="0" w:color="auto"/>
                    <w:bottom w:val="none" w:sz="0" w:space="0" w:color="auto"/>
                    <w:right w:val="none" w:sz="0" w:space="0" w:color="auto"/>
                  </w:divBdr>
                  <w:divsChild>
                    <w:div w:id="1769811746">
                      <w:marLeft w:val="0"/>
                      <w:marRight w:val="0"/>
                      <w:marTop w:val="0"/>
                      <w:marBottom w:val="0"/>
                      <w:divBdr>
                        <w:top w:val="none" w:sz="0" w:space="0" w:color="auto"/>
                        <w:left w:val="none" w:sz="0" w:space="0" w:color="auto"/>
                        <w:bottom w:val="none" w:sz="0" w:space="0" w:color="auto"/>
                        <w:right w:val="none" w:sz="0" w:space="0" w:color="auto"/>
                      </w:divBdr>
                      <w:divsChild>
                        <w:div w:id="814755466">
                          <w:marLeft w:val="0"/>
                          <w:marRight w:val="0"/>
                          <w:marTop w:val="0"/>
                          <w:marBottom w:val="0"/>
                          <w:divBdr>
                            <w:top w:val="none" w:sz="0" w:space="0" w:color="auto"/>
                            <w:left w:val="none" w:sz="0" w:space="0" w:color="auto"/>
                            <w:bottom w:val="none" w:sz="0" w:space="0" w:color="auto"/>
                            <w:right w:val="none" w:sz="0" w:space="0" w:color="auto"/>
                          </w:divBdr>
                          <w:divsChild>
                            <w:div w:id="215165986">
                              <w:marLeft w:val="0"/>
                              <w:marRight w:val="0"/>
                              <w:marTop w:val="0"/>
                              <w:marBottom w:val="0"/>
                              <w:divBdr>
                                <w:top w:val="none" w:sz="0" w:space="0" w:color="auto"/>
                                <w:left w:val="none" w:sz="0" w:space="0" w:color="auto"/>
                                <w:bottom w:val="none" w:sz="0" w:space="0" w:color="auto"/>
                                <w:right w:val="none" w:sz="0" w:space="0" w:color="auto"/>
                              </w:divBdr>
                              <w:divsChild>
                                <w:div w:id="1697656682">
                                  <w:marLeft w:val="0"/>
                                  <w:marRight w:val="0"/>
                                  <w:marTop w:val="0"/>
                                  <w:marBottom w:val="0"/>
                                  <w:divBdr>
                                    <w:top w:val="none" w:sz="0" w:space="0" w:color="auto"/>
                                    <w:left w:val="none" w:sz="0" w:space="0" w:color="auto"/>
                                    <w:bottom w:val="none" w:sz="0" w:space="0" w:color="auto"/>
                                    <w:right w:val="none" w:sz="0" w:space="0" w:color="auto"/>
                                  </w:divBdr>
                                  <w:divsChild>
                                    <w:div w:id="678778879">
                                      <w:marLeft w:val="60"/>
                                      <w:marRight w:val="0"/>
                                      <w:marTop w:val="0"/>
                                      <w:marBottom w:val="0"/>
                                      <w:divBdr>
                                        <w:top w:val="none" w:sz="0" w:space="0" w:color="auto"/>
                                        <w:left w:val="none" w:sz="0" w:space="0" w:color="auto"/>
                                        <w:bottom w:val="none" w:sz="0" w:space="0" w:color="auto"/>
                                        <w:right w:val="none" w:sz="0" w:space="0" w:color="auto"/>
                                      </w:divBdr>
                                      <w:divsChild>
                                        <w:div w:id="752319758">
                                          <w:marLeft w:val="0"/>
                                          <w:marRight w:val="0"/>
                                          <w:marTop w:val="0"/>
                                          <w:marBottom w:val="0"/>
                                          <w:divBdr>
                                            <w:top w:val="none" w:sz="0" w:space="0" w:color="auto"/>
                                            <w:left w:val="none" w:sz="0" w:space="0" w:color="auto"/>
                                            <w:bottom w:val="none" w:sz="0" w:space="0" w:color="auto"/>
                                            <w:right w:val="none" w:sz="0" w:space="0" w:color="auto"/>
                                          </w:divBdr>
                                          <w:divsChild>
                                            <w:div w:id="2036956557">
                                              <w:marLeft w:val="0"/>
                                              <w:marRight w:val="0"/>
                                              <w:marTop w:val="0"/>
                                              <w:marBottom w:val="120"/>
                                              <w:divBdr>
                                                <w:top w:val="single" w:sz="6" w:space="0" w:color="F5F5F5"/>
                                                <w:left w:val="single" w:sz="6" w:space="0" w:color="F5F5F5"/>
                                                <w:bottom w:val="single" w:sz="6" w:space="0" w:color="F5F5F5"/>
                                                <w:right w:val="single" w:sz="6" w:space="0" w:color="F5F5F5"/>
                                              </w:divBdr>
                                              <w:divsChild>
                                                <w:div w:id="900556260">
                                                  <w:marLeft w:val="0"/>
                                                  <w:marRight w:val="0"/>
                                                  <w:marTop w:val="0"/>
                                                  <w:marBottom w:val="0"/>
                                                  <w:divBdr>
                                                    <w:top w:val="none" w:sz="0" w:space="0" w:color="auto"/>
                                                    <w:left w:val="none" w:sz="0" w:space="0" w:color="auto"/>
                                                    <w:bottom w:val="none" w:sz="0" w:space="0" w:color="auto"/>
                                                    <w:right w:val="none" w:sz="0" w:space="0" w:color="auto"/>
                                                  </w:divBdr>
                                                  <w:divsChild>
                                                    <w:div w:id="18952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995048">
      <w:bodyDiv w:val="1"/>
      <w:marLeft w:val="0"/>
      <w:marRight w:val="0"/>
      <w:marTop w:val="0"/>
      <w:marBottom w:val="0"/>
      <w:divBdr>
        <w:top w:val="none" w:sz="0" w:space="0" w:color="auto"/>
        <w:left w:val="none" w:sz="0" w:space="0" w:color="auto"/>
        <w:bottom w:val="none" w:sz="0" w:space="0" w:color="auto"/>
        <w:right w:val="none" w:sz="0" w:space="0" w:color="auto"/>
      </w:divBdr>
    </w:div>
    <w:div w:id="803036999">
      <w:bodyDiv w:val="1"/>
      <w:marLeft w:val="0"/>
      <w:marRight w:val="0"/>
      <w:marTop w:val="0"/>
      <w:marBottom w:val="0"/>
      <w:divBdr>
        <w:top w:val="none" w:sz="0" w:space="0" w:color="auto"/>
        <w:left w:val="none" w:sz="0" w:space="0" w:color="auto"/>
        <w:bottom w:val="none" w:sz="0" w:space="0" w:color="auto"/>
        <w:right w:val="none" w:sz="0" w:space="0" w:color="auto"/>
      </w:divBdr>
      <w:divsChild>
        <w:div w:id="534584790">
          <w:marLeft w:val="0"/>
          <w:marRight w:val="0"/>
          <w:marTop w:val="105"/>
          <w:marBottom w:val="105"/>
          <w:divBdr>
            <w:top w:val="none" w:sz="0" w:space="0" w:color="auto"/>
            <w:left w:val="none" w:sz="0" w:space="0" w:color="auto"/>
            <w:bottom w:val="none" w:sz="0" w:space="0" w:color="auto"/>
            <w:right w:val="none" w:sz="0" w:space="0" w:color="auto"/>
          </w:divBdr>
          <w:divsChild>
            <w:div w:id="1339848289">
              <w:marLeft w:val="165"/>
              <w:marRight w:val="0"/>
              <w:marTop w:val="0"/>
              <w:marBottom w:val="0"/>
              <w:divBdr>
                <w:top w:val="none" w:sz="0" w:space="0" w:color="auto"/>
                <w:left w:val="none" w:sz="0" w:space="0" w:color="auto"/>
                <w:bottom w:val="none" w:sz="0" w:space="0" w:color="auto"/>
                <w:right w:val="none" w:sz="0" w:space="0" w:color="auto"/>
              </w:divBdr>
              <w:divsChild>
                <w:div w:id="890650794">
                  <w:marLeft w:val="0"/>
                  <w:marRight w:val="216"/>
                  <w:marTop w:val="120"/>
                  <w:marBottom w:val="0"/>
                  <w:divBdr>
                    <w:top w:val="none" w:sz="0" w:space="0" w:color="auto"/>
                    <w:left w:val="none" w:sz="0" w:space="0" w:color="auto"/>
                    <w:bottom w:val="none" w:sz="0" w:space="0" w:color="auto"/>
                    <w:right w:val="none" w:sz="0" w:space="0" w:color="auto"/>
                  </w:divBdr>
                  <w:divsChild>
                    <w:div w:id="126596415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817646987">
      <w:bodyDiv w:val="1"/>
      <w:marLeft w:val="0"/>
      <w:marRight w:val="0"/>
      <w:marTop w:val="0"/>
      <w:marBottom w:val="0"/>
      <w:divBdr>
        <w:top w:val="none" w:sz="0" w:space="0" w:color="auto"/>
        <w:left w:val="none" w:sz="0" w:space="0" w:color="auto"/>
        <w:bottom w:val="none" w:sz="0" w:space="0" w:color="auto"/>
        <w:right w:val="none" w:sz="0" w:space="0" w:color="auto"/>
      </w:divBdr>
    </w:div>
    <w:div w:id="881400179">
      <w:bodyDiv w:val="1"/>
      <w:marLeft w:val="0"/>
      <w:marRight w:val="0"/>
      <w:marTop w:val="0"/>
      <w:marBottom w:val="0"/>
      <w:divBdr>
        <w:top w:val="none" w:sz="0" w:space="0" w:color="auto"/>
        <w:left w:val="none" w:sz="0" w:space="0" w:color="auto"/>
        <w:bottom w:val="none" w:sz="0" w:space="0" w:color="auto"/>
        <w:right w:val="none" w:sz="0" w:space="0" w:color="auto"/>
      </w:divBdr>
      <w:divsChild>
        <w:div w:id="395737611">
          <w:marLeft w:val="0"/>
          <w:marRight w:val="0"/>
          <w:marTop w:val="0"/>
          <w:marBottom w:val="0"/>
          <w:divBdr>
            <w:top w:val="none" w:sz="0" w:space="0" w:color="auto"/>
            <w:left w:val="none" w:sz="0" w:space="0" w:color="auto"/>
            <w:bottom w:val="none" w:sz="0" w:space="0" w:color="auto"/>
            <w:right w:val="none" w:sz="0" w:space="0" w:color="auto"/>
          </w:divBdr>
          <w:divsChild>
            <w:div w:id="1582254202">
              <w:marLeft w:val="0"/>
              <w:marRight w:val="0"/>
              <w:marTop w:val="0"/>
              <w:marBottom w:val="0"/>
              <w:divBdr>
                <w:top w:val="none" w:sz="0" w:space="0" w:color="auto"/>
                <w:left w:val="none" w:sz="0" w:space="0" w:color="auto"/>
                <w:bottom w:val="none" w:sz="0" w:space="0" w:color="auto"/>
                <w:right w:val="none" w:sz="0" w:space="0" w:color="auto"/>
              </w:divBdr>
              <w:divsChild>
                <w:div w:id="1477995463">
                  <w:marLeft w:val="300"/>
                  <w:marRight w:val="0"/>
                  <w:marTop w:val="0"/>
                  <w:marBottom w:val="0"/>
                  <w:divBdr>
                    <w:top w:val="none" w:sz="0" w:space="0" w:color="auto"/>
                    <w:left w:val="none" w:sz="0" w:space="0" w:color="auto"/>
                    <w:bottom w:val="none" w:sz="0" w:space="0" w:color="auto"/>
                    <w:right w:val="none" w:sz="0" w:space="0" w:color="auto"/>
                  </w:divBdr>
                  <w:divsChild>
                    <w:div w:id="212929622">
                      <w:marLeft w:val="0"/>
                      <w:marRight w:val="0"/>
                      <w:marTop w:val="0"/>
                      <w:marBottom w:val="0"/>
                      <w:divBdr>
                        <w:top w:val="none" w:sz="0" w:space="0" w:color="auto"/>
                        <w:left w:val="none" w:sz="0" w:space="0" w:color="auto"/>
                        <w:bottom w:val="none" w:sz="0" w:space="0" w:color="auto"/>
                        <w:right w:val="none" w:sz="0" w:space="0" w:color="auto"/>
                      </w:divBdr>
                      <w:divsChild>
                        <w:div w:id="543565420">
                          <w:marLeft w:val="0"/>
                          <w:marRight w:val="0"/>
                          <w:marTop w:val="0"/>
                          <w:marBottom w:val="0"/>
                          <w:divBdr>
                            <w:top w:val="none" w:sz="0" w:space="0" w:color="auto"/>
                            <w:left w:val="single" w:sz="6" w:space="0" w:color="C0C0C0"/>
                            <w:bottom w:val="single" w:sz="6" w:space="0" w:color="C0C0C0"/>
                            <w:right w:val="single" w:sz="6" w:space="0" w:color="C0C0C0"/>
                          </w:divBdr>
                          <w:divsChild>
                            <w:div w:id="2064597471">
                              <w:marLeft w:val="0"/>
                              <w:marRight w:val="0"/>
                              <w:marTop w:val="0"/>
                              <w:marBottom w:val="0"/>
                              <w:divBdr>
                                <w:top w:val="single" w:sz="6" w:space="0" w:color="C0C0C0"/>
                                <w:left w:val="none" w:sz="0" w:space="0" w:color="auto"/>
                                <w:bottom w:val="none" w:sz="0" w:space="0" w:color="auto"/>
                                <w:right w:val="none" w:sz="0" w:space="0" w:color="auto"/>
                              </w:divBdr>
                              <w:divsChild>
                                <w:div w:id="85927788">
                                  <w:marLeft w:val="0"/>
                                  <w:marRight w:val="0"/>
                                  <w:marTop w:val="0"/>
                                  <w:marBottom w:val="0"/>
                                  <w:divBdr>
                                    <w:top w:val="none" w:sz="0" w:space="0" w:color="auto"/>
                                    <w:left w:val="none" w:sz="0" w:space="0" w:color="auto"/>
                                    <w:bottom w:val="none" w:sz="0" w:space="0" w:color="auto"/>
                                    <w:right w:val="none" w:sz="0" w:space="0" w:color="auto"/>
                                  </w:divBdr>
                                  <w:divsChild>
                                    <w:div w:id="1286623738">
                                      <w:marLeft w:val="0"/>
                                      <w:marRight w:val="0"/>
                                      <w:marTop w:val="0"/>
                                      <w:marBottom w:val="0"/>
                                      <w:divBdr>
                                        <w:top w:val="none" w:sz="0" w:space="0" w:color="auto"/>
                                        <w:left w:val="none" w:sz="0" w:space="0" w:color="auto"/>
                                        <w:bottom w:val="none" w:sz="0" w:space="0" w:color="auto"/>
                                        <w:right w:val="none" w:sz="0" w:space="0" w:color="auto"/>
                                      </w:divBdr>
                                      <w:divsChild>
                                        <w:div w:id="646591080">
                                          <w:marLeft w:val="0"/>
                                          <w:marRight w:val="0"/>
                                          <w:marTop w:val="0"/>
                                          <w:marBottom w:val="0"/>
                                          <w:divBdr>
                                            <w:top w:val="none" w:sz="0" w:space="0" w:color="auto"/>
                                            <w:left w:val="none" w:sz="0" w:space="0" w:color="auto"/>
                                            <w:bottom w:val="none" w:sz="0" w:space="0" w:color="auto"/>
                                            <w:right w:val="none" w:sz="0" w:space="0" w:color="auto"/>
                                          </w:divBdr>
                                          <w:divsChild>
                                            <w:div w:id="1576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561751">
      <w:bodyDiv w:val="1"/>
      <w:marLeft w:val="0"/>
      <w:marRight w:val="0"/>
      <w:marTop w:val="0"/>
      <w:marBottom w:val="0"/>
      <w:divBdr>
        <w:top w:val="none" w:sz="0" w:space="0" w:color="auto"/>
        <w:left w:val="none" w:sz="0" w:space="0" w:color="auto"/>
        <w:bottom w:val="none" w:sz="0" w:space="0" w:color="auto"/>
        <w:right w:val="none" w:sz="0" w:space="0" w:color="auto"/>
      </w:divBdr>
    </w:div>
    <w:div w:id="938564257">
      <w:bodyDiv w:val="1"/>
      <w:marLeft w:val="0"/>
      <w:marRight w:val="0"/>
      <w:marTop w:val="0"/>
      <w:marBottom w:val="0"/>
      <w:divBdr>
        <w:top w:val="none" w:sz="0" w:space="0" w:color="auto"/>
        <w:left w:val="none" w:sz="0" w:space="0" w:color="auto"/>
        <w:bottom w:val="none" w:sz="0" w:space="0" w:color="auto"/>
        <w:right w:val="none" w:sz="0" w:space="0" w:color="auto"/>
      </w:divBdr>
    </w:div>
    <w:div w:id="945304721">
      <w:bodyDiv w:val="1"/>
      <w:marLeft w:val="0"/>
      <w:marRight w:val="0"/>
      <w:marTop w:val="0"/>
      <w:marBottom w:val="0"/>
      <w:divBdr>
        <w:top w:val="none" w:sz="0" w:space="0" w:color="auto"/>
        <w:left w:val="none" w:sz="0" w:space="0" w:color="auto"/>
        <w:bottom w:val="none" w:sz="0" w:space="0" w:color="auto"/>
        <w:right w:val="none" w:sz="0" w:space="0" w:color="auto"/>
      </w:divBdr>
      <w:divsChild>
        <w:div w:id="2118598842">
          <w:marLeft w:val="0"/>
          <w:marRight w:val="0"/>
          <w:marTop w:val="0"/>
          <w:marBottom w:val="0"/>
          <w:divBdr>
            <w:top w:val="none" w:sz="0" w:space="0" w:color="auto"/>
            <w:left w:val="none" w:sz="0" w:space="0" w:color="auto"/>
            <w:bottom w:val="none" w:sz="0" w:space="0" w:color="auto"/>
            <w:right w:val="none" w:sz="0" w:space="0" w:color="auto"/>
          </w:divBdr>
          <w:divsChild>
            <w:div w:id="3646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4447">
      <w:bodyDiv w:val="1"/>
      <w:marLeft w:val="0"/>
      <w:marRight w:val="0"/>
      <w:marTop w:val="0"/>
      <w:marBottom w:val="0"/>
      <w:divBdr>
        <w:top w:val="none" w:sz="0" w:space="0" w:color="auto"/>
        <w:left w:val="none" w:sz="0" w:space="0" w:color="auto"/>
        <w:bottom w:val="none" w:sz="0" w:space="0" w:color="auto"/>
        <w:right w:val="none" w:sz="0" w:space="0" w:color="auto"/>
      </w:divBdr>
      <w:divsChild>
        <w:div w:id="1430003252">
          <w:marLeft w:val="0"/>
          <w:marRight w:val="0"/>
          <w:marTop w:val="0"/>
          <w:marBottom w:val="0"/>
          <w:divBdr>
            <w:top w:val="none" w:sz="0" w:space="0" w:color="auto"/>
            <w:left w:val="none" w:sz="0" w:space="0" w:color="auto"/>
            <w:bottom w:val="none" w:sz="0" w:space="0" w:color="auto"/>
            <w:right w:val="none" w:sz="0" w:space="0" w:color="auto"/>
          </w:divBdr>
          <w:divsChild>
            <w:div w:id="6752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7308">
      <w:bodyDiv w:val="1"/>
      <w:marLeft w:val="0"/>
      <w:marRight w:val="0"/>
      <w:marTop w:val="0"/>
      <w:marBottom w:val="0"/>
      <w:divBdr>
        <w:top w:val="none" w:sz="0" w:space="0" w:color="auto"/>
        <w:left w:val="none" w:sz="0" w:space="0" w:color="auto"/>
        <w:bottom w:val="none" w:sz="0" w:space="0" w:color="auto"/>
        <w:right w:val="none" w:sz="0" w:space="0" w:color="auto"/>
      </w:divBdr>
      <w:divsChild>
        <w:div w:id="1486386476">
          <w:marLeft w:val="0"/>
          <w:marRight w:val="0"/>
          <w:marTop w:val="0"/>
          <w:marBottom w:val="0"/>
          <w:divBdr>
            <w:top w:val="none" w:sz="0" w:space="0" w:color="auto"/>
            <w:left w:val="none" w:sz="0" w:space="0" w:color="auto"/>
            <w:bottom w:val="none" w:sz="0" w:space="0" w:color="auto"/>
            <w:right w:val="none" w:sz="0" w:space="0" w:color="auto"/>
          </w:divBdr>
          <w:divsChild>
            <w:div w:id="747505984">
              <w:marLeft w:val="0"/>
              <w:marRight w:val="0"/>
              <w:marTop w:val="0"/>
              <w:marBottom w:val="0"/>
              <w:divBdr>
                <w:top w:val="none" w:sz="0" w:space="0" w:color="auto"/>
                <w:left w:val="none" w:sz="0" w:space="0" w:color="auto"/>
                <w:bottom w:val="none" w:sz="0" w:space="0" w:color="auto"/>
                <w:right w:val="none" w:sz="0" w:space="0" w:color="auto"/>
              </w:divBdr>
              <w:divsChild>
                <w:div w:id="719716970">
                  <w:marLeft w:val="0"/>
                  <w:marRight w:val="0"/>
                  <w:marTop w:val="0"/>
                  <w:marBottom w:val="0"/>
                  <w:divBdr>
                    <w:top w:val="none" w:sz="0" w:space="0" w:color="auto"/>
                    <w:left w:val="none" w:sz="0" w:space="0" w:color="auto"/>
                    <w:bottom w:val="none" w:sz="0" w:space="0" w:color="auto"/>
                    <w:right w:val="none" w:sz="0" w:space="0" w:color="auto"/>
                  </w:divBdr>
                  <w:divsChild>
                    <w:div w:id="655112724">
                      <w:marLeft w:val="0"/>
                      <w:marRight w:val="0"/>
                      <w:marTop w:val="0"/>
                      <w:marBottom w:val="0"/>
                      <w:divBdr>
                        <w:top w:val="none" w:sz="0" w:space="0" w:color="auto"/>
                        <w:left w:val="none" w:sz="0" w:space="0" w:color="auto"/>
                        <w:bottom w:val="none" w:sz="0" w:space="0" w:color="auto"/>
                        <w:right w:val="none" w:sz="0" w:space="0" w:color="auto"/>
                      </w:divBdr>
                      <w:divsChild>
                        <w:div w:id="228998780">
                          <w:marLeft w:val="0"/>
                          <w:marRight w:val="0"/>
                          <w:marTop w:val="0"/>
                          <w:marBottom w:val="0"/>
                          <w:divBdr>
                            <w:top w:val="none" w:sz="0" w:space="0" w:color="auto"/>
                            <w:left w:val="none" w:sz="0" w:space="0" w:color="auto"/>
                            <w:bottom w:val="none" w:sz="0" w:space="0" w:color="auto"/>
                            <w:right w:val="none" w:sz="0" w:space="0" w:color="auto"/>
                          </w:divBdr>
                          <w:divsChild>
                            <w:div w:id="1766029381">
                              <w:marLeft w:val="0"/>
                              <w:marRight w:val="0"/>
                              <w:marTop w:val="0"/>
                              <w:marBottom w:val="0"/>
                              <w:divBdr>
                                <w:top w:val="none" w:sz="0" w:space="0" w:color="auto"/>
                                <w:left w:val="none" w:sz="0" w:space="0" w:color="auto"/>
                                <w:bottom w:val="none" w:sz="0" w:space="0" w:color="auto"/>
                                <w:right w:val="none" w:sz="0" w:space="0" w:color="auto"/>
                              </w:divBdr>
                              <w:divsChild>
                                <w:div w:id="398941343">
                                  <w:marLeft w:val="0"/>
                                  <w:marRight w:val="0"/>
                                  <w:marTop w:val="0"/>
                                  <w:marBottom w:val="0"/>
                                  <w:divBdr>
                                    <w:top w:val="none" w:sz="0" w:space="0" w:color="auto"/>
                                    <w:left w:val="none" w:sz="0" w:space="0" w:color="auto"/>
                                    <w:bottom w:val="none" w:sz="0" w:space="0" w:color="auto"/>
                                    <w:right w:val="none" w:sz="0" w:space="0" w:color="auto"/>
                                  </w:divBdr>
                                  <w:divsChild>
                                    <w:div w:id="1462579541">
                                      <w:marLeft w:val="60"/>
                                      <w:marRight w:val="0"/>
                                      <w:marTop w:val="0"/>
                                      <w:marBottom w:val="0"/>
                                      <w:divBdr>
                                        <w:top w:val="none" w:sz="0" w:space="0" w:color="auto"/>
                                        <w:left w:val="none" w:sz="0" w:space="0" w:color="auto"/>
                                        <w:bottom w:val="none" w:sz="0" w:space="0" w:color="auto"/>
                                        <w:right w:val="none" w:sz="0" w:space="0" w:color="auto"/>
                                      </w:divBdr>
                                      <w:divsChild>
                                        <w:div w:id="1568808627">
                                          <w:marLeft w:val="0"/>
                                          <w:marRight w:val="0"/>
                                          <w:marTop w:val="0"/>
                                          <w:marBottom w:val="0"/>
                                          <w:divBdr>
                                            <w:top w:val="none" w:sz="0" w:space="0" w:color="auto"/>
                                            <w:left w:val="none" w:sz="0" w:space="0" w:color="auto"/>
                                            <w:bottom w:val="none" w:sz="0" w:space="0" w:color="auto"/>
                                            <w:right w:val="none" w:sz="0" w:space="0" w:color="auto"/>
                                          </w:divBdr>
                                          <w:divsChild>
                                            <w:div w:id="30424064">
                                              <w:marLeft w:val="0"/>
                                              <w:marRight w:val="0"/>
                                              <w:marTop w:val="0"/>
                                              <w:marBottom w:val="120"/>
                                              <w:divBdr>
                                                <w:top w:val="single" w:sz="6" w:space="0" w:color="F5F5F5"/>
                                                <w:left w:val="single" w:sz="6" w:space="0" w:color="F5F5F5"/>
                                                <w:bottom w:val="single" w:sz="6" w:space="0" w:color="F5F5F5"/>
                                                <w:right w:val="single" w:sz="6" w:space="0" w:color="F5F5F5"/>
                                              </w:divBdr>
                                              <w:divsChild>
                                                <w:div w:id="1242065270">
                                                  <w:marLeft w:val="0"/>
                                                  <w:marRight w:val="0"/>
                                                  <w:marTop w:val="0"/>
                                                  <w:marBottom w:val="0"/>
                                                  <w:divBdr>
                                                    <w:top w:val="none" w:sz="0" w:space="0" w:color="auto"/>
                                                    <w:left w:val="none" w:sz="0" w:space="0" w:color="auto"/>
                                                    <w:bottom w:val="none" w:sz="0" w:space="0" w:color="auto"/>
                                                    <w:right w:val="none" w:sz="0" w:space="0" w:color="auto"/>
                                                  </w:divBdr>
                                                  <w:divsChild>
                                                    <w:div w:id="9481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646162">
      <w:bodyDiv w:val="1"/>
      <w:marLeft w:val="0"/>
      <w:marRight w:val="0"/>
      <w:marTop w:val="0"/>
      <w:marBottom w:val="0"/>
      <w:divBdr>
        <w:top w:val="none" w:sz="0" w:space="0" w:color="auto"/>
        <w:left w:val="none" w:sz="0" w:space="0" w:color="auto"/>
        <w:bottom w:val="none" w:sz="0" w:space="0" w:color="auto"/>
        <w:right w:val="none" w:sz="0" w:space="0" w:color="auto"/>
      </w:divBdr>
      <w:divsChild>
        <w:div w:id="1008754262">
          <w:marLeft w:val="0"/>
          <w:marRight w:val="0"/>
          <w:marTop w:val="105"/>
          <w:marBottom w:val="105"/>
          <w:divBdr>
            <w:top w:val="none" w:sz="0" w:space="0" w:color="auto"/>
            <w:left w:val="none" w:sz="0" w:space="0" w:color="auto"/>
            <w:bottom w:val="none" w:sz="0" w:space="0" w:color="auto"/>
            <w:right w:val="none" w:sz="0" w:space="0" w:color="auto"/>
          </w:divBdr>
          <w:divsChild>
            <w:div w:id="221911237">
              <w:marLeft w:val="165"/>
              <w:marRight w:val="0"/>
              <w:marTop w:val="0"/>
              <w:marBottom w:val="0"/>
              <w:divBdr>
                <w:top w:val="none" w:sz="0" w:space="0" w:color="auto"/>
                <w:left w:val="none" w:sz="0" w:space="0" w:color="auto"/>
                <w:bottom w:val="none" w:sz="0" w:space="0" w:color="auto"/>
                <w:right w:val="none" w:sz="0" w:space="0" w:color="auto"/>
              </w:divBdr>
              <w:divsChild>
                <w:div w:id="546458112">
                  <w:marLeft w:val="0"/>
                  <w:marRight w:val="216"/>
                  <w:marTop w:val="120"/>
                  <w:marBottom w:val="0"/>
                  <w:divBdr>
                    <w:top w:val="none" w:sz="0" w:space="0" w:color="auto"/>
                    <w:left w:val="none" w:sz="0" w:space="0" w:color="auto"/>
                    <w:bottom w:val="none" w:sz="0" w:space="0" w:color="auto"/>
                    <w:right w:val="none" w:sz="0" w:space="0" w:color="auto"/>
                  </w:divBdr>
                  <w:divsChild>
                    <w:div w:id="139539807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060593631">
      <w:bodyDiv w:val="1"/>
      <w:marLeft w:val="0"/>
      <w:marRight w:val="0"/>
      <w:marTop w:val="0"/>
      <w:marBottom w:val="0"/>
      <w:divBdr>
        <w:top w:val="none" w:sz="0" w:space="0" w:color="auto"/>
        <w:left w:val="none" w:sz="0" w:space="0" w:color="auto"/>
        <w:bottom w:val="none" w:sz="0" w:space="0" w:color="auto"/>
        <w:right w:val="none" w:sz="0" w:space="0" w:color="auto"/>
      </w:divBdr>
      <w:divsChild>
        <w:div w:id="1387295013">
          <w:marLeft w:val="0"/>
          <w:marRight w:val="0"/>
          <w:marTop w:val="0"/>
          <w:marBottom w:val="0"/>
          <w:divBdr>
            <w:top w:val="none" w:sz="0" w:space="0" w:color="auto"/>
            <w:left w:val="none" w:sz="0" w:space="0" w:color="auto"/>
            <w:bottom w:val="none" w:sz="0" w:space="0" w:color="auto"/>
            <w:right w:val="none" w:sz="0" w:space="0" w:color="auto"/>
          </w:divBdr>
          <w:divsChild>
            <w:div w:id="312105859">
              <w:marLeft w:val="0"/>
              <w:marRight w:val="0"/>
              <w:marTop w:val="0"/>
              <w:marBottom w:val="0"/>
              <w:divBdr>
                <w:top w:val="none" w:sz="0" w:space="0" w:color="auto"/>
                <w:left w:val="none" w:sz="0" w:space="0" w:color="auto"/>
                <w:bottom w:val="none" w:sz="0" w:space="0" w:color="auto"/>
                <w:right w:val="none" w:sz="0" w:space="0" w:color="auto"/>
              </w:divBdr>
              <w:divsChild>
                <w:div w:id="118115824">
                  <w:marLeft w:val="0"/>
                  <w:marRight w:val="0"/>
                  <w:marTop w:val="0"/>
                  <w:marBottom w:val="0"/>
                  <w:divBdr>
                    <w:top w:val="none" w:sz="0" w:space="0" w:color="auto"/>
                    <w:left w:val="none" w:sz="0" w:space="0" w:color="auto"/>
                    <w:bottom w:val="none" w:sz="0" w:space="0" w:color="auto"/>
                    <w:right w:val="none" w:sz="0" w:space="0" w:color="auto"/>
                  </w:divBdr>
                  <w:divsChild>
                    <w:div w:id="75908418">
                      <w:marLeft w:val="0"/>
                      <w:marRight w:val="0"/>
                      <w:marTop w:val="0"/>
                      <w:marBottom w:val="0"/>
                      <w:divBdr>
                        <w:top w:val="none" w:sz="0" w:space="0" w:color="auto"/>
                        <w:left w:val="none" w:sz="0" w:space="0" w:color="auto"/>
                        <w:bottom w:val="none" w:sz="0" w:space="0" w:color="auto"/>
                        <w:right w:val="none" w:sz="0" w:space="0" w:color="auto"/>
                      </w:divBdr>
                      <w:divsChild>
                        <w:div w:id="1388186098">
                          <w:marLeft w:val="0"/>
                          <w:marRight w:val="0"/>
                          <w:marTop w:val="0"/>
                          <w:marBottom w:val="0"/>
                          <w:divBdr>
                            <w:top w:val="none" w:sz="0" w:space="0" w:color="auto"/>
                            <w:left w:val="none" w:sz="0" w:space="0" w:color="auto"/>
                            <w:bottom w:val="none" w:sz="0" w:space="0" w:color="auto"/>
                            <w:right w:val="none" w:sz="0" w:space="0" w:color="auto"/>
                          </w:divBdr>
                          <w:divsChild>
                            <w:div w:id="1934782504">
                              <w:marLeft w:val="0"/>
                              <w:marRight w:val="0"/>
                              <w:marTop w:val="0"/>
                              <w:marBottom w:val="0"/>
                              <w:divBdr>
                                <w:top w:val="none" w:sz="0" w:space="0" w:color="auto"/>
                                <w:left w:val="none" w:sz="0" w:space="0" w:color="auto"/>
                                <w:bottom w:val="none" w:sz="0" w:space="0" w:color="auto"/>
                                <w:right w:val="none" w:sz="0" w:space="0" w:color="auto"/>
                              </w:divBdr>
                              <w:divsChild>
                                <w:div w:id="304821044">
                                  <w:marLeft w:val="0"/>
                                  <w:marRight w:val="0"/>
                                  <w:marTop w:val="0"/>
                                  <w:marBottom w:val="0"/>
                                  <w:divBdr>
                                    <w:top w:val="none" w:sz="0" w:space="0" w:color="auto"/>
                                    <w:left w:val="none" w:sz="0" w:space="0" w:color="auto"/>
                                    <w:bottom w:val="none" w:sz="0" w:space="0" w:color="auto"/>
                                    <w:right w:val="none" w:sz="0" w:space="0" w:color="auto"/>
                                  </w:divBdr>
                                  <w:divsChild>
                                    <w:div w:id="229772336">
                                      <w:marLeft w:val="60"/>
                                      <w:marRight w:val="0"/>
                                      <w:marTop w:val="0"/>
                                      <w:marBottom w:val="0"/>
                                      <w:divBdr>
                                        <w:top w:val="none" w:sz="0" w:space="0" w:color="auto"/>
                                        <w:left w:val="none" w:sz="0" w:space="0" w:color="auto"/>
                                        <w:bottom w:val="none" w:sz="0" w:space="0" w:color="auto"/>
                                        <w:right w:val="none" w:sz="0" w:space="0" w:color="auto"/>
                                      </w:divBdr>
                                      <w:divsChild>
                                        <w:div w:id="521549828">
                                          <w:marLeft w:val="0"/>
                                          <w:marRight w:val="0"/>
                                          <w:marTop w:val="0"/>
                                          <w:marBottom w:val="0"/>
                                          <w:divBdr>
                                            <w:top w:val="none" w:sz="0" w:space="0" w:color="auto"/>
                                            <w:left w:val="none" w:sz="0" w:space="0" w:color="auto"/>
                                            <w:bottom w:val="none" w:sz="0" w:space="0" w:color="auto"/>
                                            <w:right w:val="none" w:sz="0" w:space="0" w:color="auto"/>
                                          </w:divBdr>
                                          <w:divsChild>
                                            <w:div w:id="2061971990">
                                              <w:marLeft w:val="0"/>
                                              <w:marRight w:val="0"/>
                                              <w:marTop w:val="0"/>
                                              <w:marBottom w:val="120"/>
                                              <w:divBdr>
                                                <w:top w:val="single" w:sz="6" w:space="0" w:color="F5F5F5"/>
                                                <w:left w:val="single" w:sz="6" w:space="0" w:color="F5F5F5"/>
                                                <w:bottom w:val="single" w:sz="6" w:space="0" w:color="F5F5F5"/>
                                                <w:right w:val="single" w:sz="6" w:space="0" w:color="F5F5F5"/>
                                              </w:divBdr>
                                              <w:divsChild>
                                                <w:div w:id="35664766">
                                                  <w:marLeft w:val="0"/>
                                                  <w:marRight w:val="0"/>
                                                  <w:marTop w:val="0"/>
                                                  <w:marBottom w:val="0"/>
                                                  <w:divBdr>
                                                    <w:top w:val="none" w:sz="0" w:space="0" w:color="auto"/>
                                                    <w:left w:val="none" w:sz="0" w:space="0" w:color="auto"/>
                                                    <w:bottom w:val="none" w:sz="0" w:space="0" w:color="auto"/>
                                                    <w:right w:val="none" w:sz="0" w:space="0" w:color="auto"/>
                                                  </w:divBdr>
                                                  <w:divsChild>
                                                    <w:div w:id="20261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801581">
      <w:bodyDiv w:val="1"/>
      <w:marLeft w:val="0"/>
      <w:marRight w:val="0"/>
      <w:marTop w:val="0"/>
      <w:marBottom w:val="0"/>
      <w:divBdr>
        <w:top w:val="none" w:sz="0" w:space="0" w:color="auto"/>
        <w:left w:val="none" w:sz="0" w:space="0" w:color="auto"/>
        <w:bottom w:val="none" w:sz="0" w:space="0" w:color="auto"/>
        <w:right w:val="none" w:sz="0" w:space="0" w:color="auto"/>
      </w:divBdr>
    </w:div>
    <w:div w:id="1088037390">
      <w:bodyDiv w:val="1"/>
      <w:marLeft w:val="0"/>
      <w:marRight w:val="0"/>
      <w:marTop w:val="0"/>
      <w:marBottom w:val="0"/>
      <w:divBdr>
        <w:top w:val="none" w:sz="0" w:space="0" w:color="auto"/>
        <w:left w:val="none" w:sz="0" w:space="0" w:color="auto"/>
        <w:bottom w:val="none" w:sz="0" w:space="0" w:color="auto"/>
        <w:right w:val="none" w:sz="0" w:space="0" w:color="auto"/>
      </w:divBdr>
      <w:divsChild>
        <w:div w:id="1318726447">
          <w:marLeft w:val="0"/>
          <w:marRight w:val="0"/>
          <w:marTop w:val="0"/>
          <w:marBottom w:val="0"/>
          <w:divBdr>
            <w:top w:val="none" w:sz="0" w:space="0" w:color="auto"/>
            <w:left w:val="none" w:sz="0" w:space="0" w:color="auto"/>
            <w:bottom w:val="none" w:sz="0" w:space="0" w:color="auto"/>
            <w:right w:val="none" w:sz="0" w:space="0" w:color="auto"/>
          </w:divBdr>
          <w:divsChild>
            <w:div w:id="981693203">
              <w:marLeft w:val="0"/>
              <w:marRight w:val="0"/>
              <w:marTop w:val="0"/>
              <w:marBottom w:val="0"/>
              <w:divBdr>
                <w:top w:val="none" w:sz="0" w:space="0" w:color="auto"/>
                <w:left w:val="none" w:sz="0" w:space="0" w:color="auto"/>
                <w:bottom w:val="none" w:sz="0" w:space="0" w:color="auto"/>
                <w:right w:val="none" w:sz="0" w:space="0" w:color="auto"/>
              </w:divBdr>
              <w:divsChild>
                <w:div w:id="21414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6365">
      <w:bodyDiv w:val="1"/>
      <w:marLeft w:val="0"/>
      <w:marRight w:val="0"/>
      <w:marTop w:val="0"/>
      <w:marBottom w:val="0"/>
      <w:divBdr>
        <w:top w:val="none" w:sz="0" w:space="0" w:color="auto"/>
        <w:left w:val="none" w:sz="0" w:space="0" w:color="auto"/>
        <w:bottom w:val="none" w:sz="0" w:space="0" w:color="auto"/>
        <w:right w:val="none" w:sz="0" w:space="0" w:color="auto"/>
      </w:divBdr>
      <w:divsChild>
        <w:div w:id="1412578947">
          <w:marLeft w:val="0"/>
          <w:marRight w:val="0"/>
          <w:marTop w:val="0"/>
          <w:marBottom w:val="0"/>
          <w:divBdr>
            <w:top w:val="none" w:sz="0" w:space="0" w:color="auto"/>
            <w:left w:val="none" w:sz="0" w:space="0" w:color="auto"/>
            <w:bottom w:val="none" w:sz="0" w:space="0" w:color="auto"/>
            <w:right w:val="none" w:sz="0" w:space="0" w:color="auto"/>
          </w:divBdr>
          <w:divsChild>
            <w:div w:id="374427552">
              <w:marLeft w:val="0"/>
              <w:marRight w:val="0"/>
              <w:marTop w:val="0"/>
              <w:marBottom w:val="0"/>
              <w:divBdr>
                <w:top w:val="none" w:sz="0" w:space="0" w:color="auto"/>
                <w:left w:val="none" w:sz="0" w:space="0" w:color="auto"/>
                <w:bottom w:val="none" w:sz="0" w:space="0" w:color="auto"/>
                <w:right w:val="none" w:sz="0" w:space="0" w:color="auto"/>
              </w:divBdr>
              <w:divsChild>
                <w:div w:id="117451074">
                  <w:marLeft w:val="0"/>
                  <w:marRight w:val="0"/>
                  <w:marTop w:val="0"/>
                  <w:marBottom w:val="0"/>
                  <w:divBdr>
                    <w:top w:val="none" w:sz="0" w:space="0" w:color="auto"/>
                    <w:left w:val="none" w:sz="0" w:space="0" w:color="auto"/>
                    <w:bottom w:val="none" w:sz="0" w:space="0" w:color="auto"/>
                    <w:right w:val="none" w:sz="0" w:space="0" w:color="auto"/>
                  </w:divBdr>
                </w:div>
                <w:div w:id="1371539464">
                  <w:marLeft w:val="0"/>
                  <w:marRight w:val="0"/>
                  <w:marTop w:val="0"/>
                  <w:marBottom w:val="0"/>
                  <w:divBdr>
                    <w:top w:val="none" w:sz="0" w:space="0" w:color="auto"/>
                    <w:left w:val="none" w:sz="0" w:space="0" w:color="auto"/>
                    <w:bottom w:val="none" w:sz="0" w:space="0" w:color="auto"/>
                    <w:right w:val="none" w:sz="0" w:space="0" w:color="auto"/>
                  </w:divBdr>
                </w:div>
                <w:div w:id="18677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3795">
      <w:bodyDiv w:val="1"/>
      <w:marLeft w:val="0"/>
      <w:marRight w:val="0"/>
      <w:marTop w:val="0"/>
      <w:marBottom w:val="0"/>
      <w:divBdr>
        <w:top w:val="none" w:sz="0" w:space="0" w:color="auto"/>
        <w:left w:val="none" w:sz="0" w:space="0" w:color="auto"/>
        <w:bottom w:val="none" w:sz="0" w:space="0" w:color="auto"/>
        <w:right w:val="none" w:sz="0" w:space="0" w:color="auto"/>
      </w:divBdr>
      <w:divsChild>
        <w:div w:id="1310942343">
          <w:marLeft w:val="0"/>
          <w:marRight w:val="0"/>
          <w:marTop w:val="105"/>
          <w:marBottom w:val="105"/>
          <w:divBdr>
            <w:top w:val="none" w:sz="0" w:space="0" w:color="auto"/>
            <w:left w:val="none" w:sz="0" w:space="0" w:color="auto"/>
            <w:bottom w:val="none" w:sz="0" w:space="0" w:color="auto"/>
            <w:right w:val="none" w:sz="0" w:space="0" w:color="auto"/>
          </w:divBdr>
          <w:divsChild>
            <w:div w:id="824049763">
              <w:marLeft w:val="165"/>
              <w:marRight w:val="0"/>
              <w:marTop w:val="0"/>
              <w:marBottom w:val="0"/>
              <w:divBdr>
                <w:top w:val="none" w:sz="0" w:space="0" w:color="auto"/>
                <w:left w:val="none" w:sz="0" w:space="0" w:color="auto"/>
                <w:bottom w:val="none" w:sz="0" w:space="0" w:color="auto"/>
                <w:right w:val="none" w:sz="0" w:space="0" w:color="auto"/>
              </w:divBdr>
              <w:divsChild>
                <w:div w:id="10106688">
                  <w:marLeft w:val="0"/>
                  <w:marRight w:val="216"/>
                  <w:marTop w:val="120"/>
                  <w:marBottom w:val="0"/>
                  <w:divBdr>
                    <w:top w:val="none" w:sz="0" w:space="0" w:color="auto"/>
                    <w:left w:val="none" w:sz="0" w:space="0" w:color="auto"/>
                    <w:bottom w:val="none" w:sz="0" w:space="0" w:color="auto"/>
                    <w:right w:val="none" w:sz="0" w:space="0" w:color="auto"/>
                  </w:divBdr>
                  <w:divsChild>
                    <w:div w:id="16111892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128280790">
      <w:bodyDiv w:val="1"/>
      <w:marLeft w:val="0"/>
      <w:marRight w:val="0"/>
      <w:marTop w:val="0"/>
      <w:marBottom w:val="0"/>
      <w:divBdr>
        <w:top w:val="none" w:sz="0" w:space="0" w:color="auto"/>
        <w:left w:val="none" w:sz="0" w:space="0" w:color="auto"/>
        <w:bottom w:val="none" w:sz="0" w:space="0" w:color="auto"/>
        <w:right w:val="none" w:sz="0" w:space="0" w:color="auto"/>
      </w:divBdr>
      <w:divsChild>
        <w:div w:id="1378581845">
          <w:marLeft w:val="0"/>
          <w:marRight w:val="0"/>
          <w:marTop w:val="0"/>
          <w:marBottom w:val="0"/>
          <w:divBdr>
            <w:top w:val="none" w:sz="0" w:space="0" w:color="auto"/>
            <w:left w:val="none" w:sz="0" w:space="0" w:color="auto"/>
            <w:bottom w:val="none" w:sz="0" w:space="0" w:color="auto"/>
            <w:right w:val="none" w:sz="0" w:space="0" w:color="auto"/>
          </w:divBdr>
          <w:divsChild>
            <w:div w:id="1954971619">
              <w:marLeft w:val="0"/>
              <w:marRight w:val="0"/>
              <w:marTop w:val="0"/>
              <w:marBottom w:val="0"/>
              <w:divBdr>
                <w:top w:val="none" w:sz="0" w:space="0" w:color="auto"/>
                <w:left w:val="none" w:sz="0" w:space="0" w:color="auto"/>
                <w:bottom w:val="none" w:sz="0" w:space="0" w:color="auto"/>
                <w:right w:val="none" w:sz="0" w:space="0" w:color="auto"/>
              </w:divBdr>
              <w:divsChild>
                <w:div w:id="1968008062">
                  <w:marLeft w:val="0"/>
                  <w:marRight w:val="0"/>
                  <w:marTop w:val="0"/>
                  <w:marBottom w:val="0"/>
                  <w:divBdr>
                    <w:top w:val="none" w:sz="0" w:space="0" w:color="auto"/>
                    <w:left w:val="none" w:sz="0" w:space="0" w:color="auto"/>
                    <w:bottom w:val="none" w:sz="0" w:space="0" w:color="auto"/>
                    <w:right w:val="none" w:sz="0" w:space="0" w:color="auto"/>
                  </w:divBdr>
                  <w:divsChild>
                    <w:div w:id="608392077">
                      <w:marLeft w:val="0"/>
                      <w:marRight w:val="0"/>
                      <w:marTop w:val="0"/>
                      <w:marBottom w:val="0"/>
                      <w:divBdr>
                        <w:top w:val="none" w:sz="0" w:space="0" w:color="auto"/>
                        <w:left w:val="none" w:sz="0" w:space="0" w:color="auto"/>
                        <w:bottom w:val="none" w:sz="0" w:space="0" w:color="auto"/>
                        <w:right w:val="none" w:sz="0" w:space="0" w:color="auto"/>
                      </w:divBdr>
                      <w:divsChild>
                        <w:div w:id="983854689">
                          <w:marLeft w:val="0"/>
                          <w:marRight w:val="0"/>
                          <w:marTop w:val="0"/>
                          <w:marBottom w:val="0"/>
                          <w:divBdr>
                            <w:top w:val="none" w:sz="0" w:space="0" w:color="auto"/>
                            <w:left w:val="none" w:sz="0" w:space="0" w:color="auto"/>
                            <w:bottom w:val="none" w:sz="0" w:space="0" w:color="auto"/>
                            <w:right w:val="none" w:sz="0" w:space="0" w:color="auto"/>
                          </w:divBdr>
                          <w:divsChild>
                            <w:div w:id="1152673714">
                              <w:marLeft w:val="0"/>
                              <w:marRight w:val="0"/>
                              <w:marTop w:val="0"/>
                              <w:marBottom w:val="0"/>
                              <w:divBdr>
                                <w:top w:val="none" w:sz="0" w:space="0" w:color="auto"/>
                                <w:left w:val="none" w:sz="0" w:space="0" w:color="auto"/>
                                <w:bottom w:val="none" w:sz="0" w:space="0" w:color="auto"/>
                                <w:right w:val="none" w:sz="0" w:space="0" w:color="auto"/>
                              </w:divBdr>
                              <w:divsChild>
                                <w:div w:id="1053889269">
                                  <w:marLeft w:val="0"/>
                                  <w:marRight w:val="0"/>
                                  <w:marTop w:val="0"/>
                                  <w:marBottom w:val="0"/>
                                  <w:divBdr>
                                    <w:top w:val="none" w:sz="0" w:space="0" w:color="auto"/>
                                    <w:left w:val="none" w:sz="0" w:space="0" w:color="auto"/>
                                    <w:bottom w:val="none" w:sz="0" w:space="0" w:color="auto"/>
                                    <w:right w:val="none" w:sz="0" w:space="0" w:color="auto"/>
                                  </w:divBdr>
                                  <w:divsChild>
                                    <w:div w:id="502668525">
                                      <w:marLeft w:val="60"/>
                                      <w:marRight w:val="0"/>
                                      <w:marTop w:val="0"/>
                                      <w:marBottom w:val="0"/>
                                      <w:divBdr>
                                        <w:top w:val="none" w:sz="0" w:space="0" w:color="auto"/>
                                        <w:left w:val="none" w:sz="0" w:space="0" w:color="auto"/>
                                        <w:bottom w:val="none" w:sz="0" w:space="0" w:color="auto"/>
                                        <w:right w:val="none" w:sz="0" w:space="0" w:color="auto"/>
                                      </w:divBdr>
                                      <w:divsChild>
                                        <w:div w:id="1967396035">
                                          <w:marLeft w:val="0"/>
                                          <w:marRight w:val="0"/>
                                          <w:marTop w:val="0"/>
                                          <w:marBottom w:val="0"/>
                                          <w:divBdr>
                                            <w:top w:val="none" w:sz="0" w:space="0" w:color="auto"/>
                                            <w:left w:val="none" w:sz="0" w:space="0" w:color="auto"/>
                                            <w:bottom w:val="none" w:sz="0" w:space="0" w:color="auto"/>
                                            <w:right w:val="none" w:sz="0" w:space="0" w:color="auto"/>
                                          </w:divBdr>
                                          <w:divsChild>
                                            <w:div w:id="1436943603">
                                              <w:marLeft w:val="0"/>
                                              <w:marRight w:val="0"/>
                                              <w:marTop w:val="0"/>
                                              <w:marBottom w:val="120"/>
                                              <w:divBdr>
                                                <w:top w:val="single" w:sz="6" w:space="0" w:color="F5F5F5"/>
                                                <w:left w:val="single" w:sz="6" w:space="0" w:color="F5F5F5"/>
                                                <w:bottom w:val="single" w:sz="6" w:space="0" w:color="F5F5F5"/>
                                                <w:right w:val="single" w:sz="6" w:space="0" w:color="F5F5F5"/>
                                              </w:divBdr>
                                              <w:divsChild>
                                                <w:div w:id="2044791090">
                                                  <w:marLeft w:val="0"/>
                                                  <w:marRight w:val="0"/>
                                                  <w:marTop w:val="0"/>
                                                  <w:marBottom w:val="0"/>
                                                  <w:divBdr>
                                                    <w:top w:val="none" w:sz="0" w:space="0" w:color="auto"/>
                                                    <w:left w:val="none" w:sz="0" w:space="0" w:color="auto"/>
                                                    <w:bottom w:val="none" w:sz="0" w:space="0" w:color="auto"/>
                                                    <w:right w:val="none" w:sz="0" w:space="0" w:color="auto"/>
                                                  </w:divBdr>
                                                  <w:divsChild>
                                                    <w:div w:id="1582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125715">
      <w:bodyDiv w:val="1"/>
      <w:marLeft w:val="0"/>
      <w:marRight w:val="0"/>
      <w:marTop w:val="0"/>
      <w:marBottom w:val="0"/>
      <w:divBdr>
        <w:top w:val="none" w:sz="0" w:space="0" w:color="auto"/>
        <w:left w:val="none" w:sz="0" w:space="0" w:color="auto"/>
        <w:bottom w:val="none" w:sz="0" w:space="0" w:color="auto"/>
        <w:right w:val="none" w:sz="0" w:space="0" w:color="auto"/>
      </w:divBdr>
    </w:div>
    <w:div w:id="1172723252">
      <w:bodyDiv w:val="1"/>
      <w:marLeft w:val="0"/>
      <w:marRight w:val="0"/>
      <w:marTop w:val="0"/>
      <w:marBottom w:val="0"/>
      <w:divBdr>
        <w:top w:val="none" w:sz="0" w:space="0" w:color="auto"/>
        <w:left w:val="none" w:sz="0" w:space="0" w:color="auto"/>
        <w:bottom w:val="none" w:sz="0" w:space="0" w:color="auto"/>
        <w:right w:val="none" w:sz="0" w:space="0" w:color="auto"/>
      </w:divBdr>
      <w:divsChild>
        <w:div w:id="1479111173">
          <w:marLeft w:val="0"/>
          <w:marRight w:val="0"/>
          <w:marTop w:val="0"/>
          <w:marBottom w:val="0"/>
          <w:divBdr>
            <w:top w:val="none" w:sz="0" w:space="0" w:color="auto"/>
            <w:left w:val="none" w:sz="0" w:space="0" w:color="auto"/>
            <w:bottom w:val="none" w:sz="0" w:space="0" w:color="auto"/>
            <w:right w:val="none" w:sz="0" w:space="0" w:color="auto"/>
          </w:divBdr>
          <w:divsChild>
            <w:div w:id="1986472315">
              <w:marLeft w:val="0"/>
              <w:marRight w:val="0"/>
              <w:marTop w:val="0"/>
              <w:marBottom w:val="0"/>
              <w:divBdr>
                <w:top w:val="none" w:sz="0" w:space="0" w:color="auto"/>
                <w:left w:val="none" w:sz="0" w:space="0" w:color="auto"/>
                <w:bottom w:val="none" w:sz="0" w:space="0" w:color="auto"/>
                <w:right w:val="none" w:sz="0" w:space="0" w:color="auto"/>
              </w:divBdr>
              <w:divsChild>
                <w:div w:id="1276864856">
                  <w:marLeft w:val="0"/>
                  <w:marRight w:val="0"/>
                  <w:marTop w:val="0"/>
                  <w:marBottom w:val="0"/>
                  <w:divBdr>
                    <w:top w:val="none" w:sz="0" w:space="0" w:color="auto"/>
                    <w:left w:val="none" w:sz="0" w:space="0" w:color="auto"/>
                    <w:bottom w:val="none" w:sz="0" w:space="0" w:color="auto"/>
                    <w:right w:val="none" w:sz="0" w:space="0" w:color="auto"/>
                  </w:divBdr>
                  <w:divsChild>
                    <w:div w:id="982663495">
                      <w:marLeft w:val="0"/>
                      <w:marRight w:val="0"/>
                      <w:marTop w:val="0"/>
                      <w:marBottom w:val="0"/>
                      <w:divBdr>
                        <w:top w:val="none" w:sz="0" w:space="0" w:color="auto"/>
                        <w:left w:val="none" w:sz="0" w:space="0" w:color="auto"/>
                        <w:bottom w:val="none" w:sz="0" w:space="0" w:color="auto"/>
                        <w:right w:val="none" w:sz="0" w:space="0" w:color="auto"/>
                      </w:divBdr>
                      <w:divsChild>
                        <w:div w:id="1380200469">
                          <w:marLeft w:val="0"/>
                          <w:marRight w:val="0"/>
                          <w:marTop w:val="0"/>
                          <w:marBottom w:val="0"/>
                          <w:divBdr>
                            <w:top w:val="none" w:sz="0" w:space="0" w:color="auto"/>
                            <w:left w:val="none" w:sz="0" w:space="0" w:color="auto"/>
                            <w:bottom w:val="none" w:sz="0" w:space="0" w:color="auto"/>
                            <w:right w:val="none" w:sz="0" w:space="0" w:color="auto"/>
                          </w:divBdr>
                          <w:divsChild>
                            <w:div w:id="1192643334">
                              <w:marLeft w:val="0"/>
                              <w:marRight w:val="0"/>
                              <w:marTop w:val="0"/>
                              <w:marBottom w:val="0"/>
                              <w:divBdr>
                                <w:top w:val="none" w:sz="0" w:space="0" w:color="auto"/>
                                <w:left w:val="none" w:sz="0" w:space="0" w:color="auto"/>
                                <w:bottom w:val="none" w:sz="0" w:space="0" w:color="auto"/>
                                <w:right w:val="none" w:sz="0" w:space="0" w:color="auto"/>
                              </w:divBdr>
                              <w:divsChild>
                                <w:div w:id="1948190942">
                                  <w:marLeft w:val="0"/>
                                  <w:marRight w:val="0"/>
                                  <w:marTop w:val="0"/>
                                  <w:marBottom w:val="0"/>
                                  <w:divBdr>
                                    <w:top w:val="none" w:sz="0" w:space="0" w:color="auto"/>
                                    <w:left w:val="none" w:sz="0" w:space="0" w:color="auto"/>
                                    <w:bottom w:val="none" w:sz="0" w:space="0" w:color="auto"/>
                                    <w:right w:val="none" w:sz="0" w:space="0" w:color="auto"/>
                                  </w:divBdr>
                                  <w:divsChild>
                                    <w:div w:id="1186479668">
                                      <w:marLeft w:val="60"/>
                                      <w:marRight w:val="0"/>
                                      <w:marTop w:val="0"/>
                                      <w:marBottom w:val="0"/>
                                      <w:divBdr>
                                        <w:top w:val="none" w:sz="0" w:space="0" w:color="auto"/>
                                        <w:left w:val="none" w:sz="0" w:space="0" w:color="auto"/>
                                        <w:bottom w:val="none" w:sz="0" w:space="0" w:color="auto"/>
                                        <w:right w:val="none" w:sz="0" w:space="0" w:color="auto"/>
                                      </w:divBdr>
                                      <w:divsChild>
                                        <w:div w:id="513345892">
                                          <w:marLeft w:val="0"/>
                                          <w:marRight w:val="0"/>
                                          <w:marTop w:val="0"/>
                                          <w:marBottom w:val="0"/>
                                          <w:divBdr>
                                            <w:top w:val="none" w:sz="0" w:space="0" w:color="auto"/>
                                            <w:left w:val="none" w:sz="0" w:space="0" w:color="auto"/>
                                            <w:bottom w:val="none" w:sz="0" w:space="0" w:color="auto"/>
                                            <w:right w:val="none" w:sz="0" w:space="0" w:color="auto"/>
                                          </w:divBdr>
                                          <w:divsChild>
                                            <w:div w:id="1972058510">
                                              <w:marLeft w:val="0"/>
                                              <w:marRight w:val="0"/>
                                              <w:marTop w:val="0"/>
                                              <w:marBottom w:val="120"/>
                                              <w:divBdr>
                                                <w:top w:val="single" w:sz="6" w:space="0" w:color="F5F5F5"/>
                                                <w:left w:val="single" w:sz="6" w:space="0" w:color="F5F5F5"/>
                                                <w:bottom w:val="single" w:sz="6" w:space="0" w:color="F5F5F5"/>
                                                <w:right w:val="single" w:sz="6" w:space="0" w:color="F5F5F5"/>
                                              </w:divBdr>
                                              <w:divsChild>
                                                <w:div w:id="91438087">
                                                  <w:marLeft w:val="0"/>
                                                  <w:marRight w:val="0"/>
                                                  <w:marTop w:val="0"/>
                                                  <w:marBottom w:val="0"/>
                                                  <w:divBdr>
                                                    <w:top w:val="none" w:sz="0" w:space="0" w:color="auto"/>
                                                    <w:left w:val="none" w:sz="0" w:space="0" w:color="auto"/>
                                                    <w:bottom w:val="none" w:sz="0" w:space="0" w:color="auto"/>
                                                    <w:right w:val="none" w:sz="0" w:space="0" w:color="auto"/>
                                                  </w:divBdr>
                                                  <w:divsChild>
                                                    <w:div w:id="3878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87068">
      <w:bodyDiv w:val="1"/>
      <w:marLeft w:val="0"/>
      <w:marRight w:val="0"/>
      <w:marTop w:val="0"/>
      <w:marBottom w:val="0"/>
      <w:divBdr>
        <w:top w:val="none" w:sz="0" w:space="0" w:color="auto"/>
        <w:left w:val="none" w:sz="0" w:space="0" w:color="auto"/>
        <w:bottom w:val="none" w:sz="0" w:space="0" w:color="auto"/>
        <w:right w:val="none" w:sz="0" w:space="0" w:color="auto"/>
      </w:divBdr>
      <w:divsChild>
        <w:div w:id="11735753">
          <w:marLeft w:val="0"/>
          <w:marRight w:val="0"/>
          <w:marTop w:val="0"/>
          <w:marBottom w:val="0"/>
          <w:divBdr>
            <w:top w:val="none" w:sz="0" w:space="0" w:color="auto"/>
            <w:left w:val="none" w:sz="0" w:space="0" w:color="auto"/>
            <w:bottom w:val="none" w:sz="0" w:space="0" w:color="auto"/>
            <w:right w:val="none" w:sz="0" w:space="0" w:color="auto"/>
          </w:divBdr>
          <w:divsChild>
            <w:div w:id="862327789">
              <w:marLeft w:val="0"/>
              <w:marRight w:val="0"/>
              <w:marTop w:val="0"/>
              <w:marBottom w:val="0"/>
              <w:divBdr>
                <w:top w:val="none" w:sz="0" w:space="0" w:color="auto"/>
                <w:left w:val="none" w:sz="0" w:space="0" w:color="auto"/>
                <w:bottom w:val="none" w:sz="0" w:space="0" w:color="auto"/>
                <w:right w:val="none" w:sz="0" w:space="0" w:color="auto"/>
              </w:divBdr>
              <w:divsChild>
                <w:div w:id="215245872">
                  <w:marLeft w:val="0"/>
                  <w:marRight w:val="0"/>
                  <w:marTop w:val="0"/>
                  <w:marBottom w:val="0"/>
                  <w:divBdr>
                    <w:top w:val="none" w:sz="0" w:space="0" w:color="auto"/>
                    <w:left w:val="none" w:sz="0" w:space="0" w:color="auto"/>
                    <w:bottom w:val="none" w:sz="0" w:space="0" w:color="auto"/>
                    <w:right w:val="none" w:sz="0" w:space="0" w:color="auto"/>
                  </w:divBdr>
                  <w:divsChild>
                    <w:div w:id="322585228">
                      <w:marLeft w:val="0"/>
                      <w:marRight w:val="0"/>
                      <w:marTop w:val="0"/>
                      <w:marBottom w:val="0"/>
                      <w:divBdr>
                        <w:top w:val="none" w:sz="0" w:space="0" w:color="auto"/>
                        <w:left w:val="none" w:sz="0" w:space="0" w:color="auto"/>
                        <w:bottom w:val="none" w:sz="0" w:space="0" w:color="auto"/>
                        <w:right w:val="none" w:sz="0" w:space="0" w:color="auto"/>
                      </w:divBdr>
                      <w:divsChild>
                        <w:div w:id="345979501">
                          <w:marLeft w:val="0"/>
                          <w:marRight w:val="0"/>
                          <w:marTop w:val="0"/>
                          <w:marBottom w:val="0"/>
                          <w:divBdr>
                            <w:top w:val="none" w:sz="0" w:space="0" w:color="auto"/>
                            <w:left w:val="none" w:sz="0" w:space="0" w:color="auto"/>
                            <w:bottom w:val="none" w:sz="0" w:space="0" w:color="auto"/>
                            <w:right w:val="none" w:sz="0" w:space="0" w:color="auto"/>
                          </w:divBdr>
                          <w:divsChild>
                            <w:div w:id="362677465">
                              <w:marLeft w:val="0"/>
                              <w:marRight w:val="0"/>
                              <w:marTop w:val="0"/>
                              <w:marBottom w:val="0"/>
                              <w:divBdr>
                                <w:top w:val="none" w:sz="0" w:space="0" w:color="auto"/>
                                <w:left w:val="none" w:sz="0" w:space="0" w:color="auto"/>
                                <w:bottom w:val="none" w:sz="0" w:space="0" w:color="auto"/>
                                <w:right w:val="none" w:sz="0" w:space="0" w:color="auto"/>
                              </w:divBdr>
                              <w:divsChild>
                                <w:div w:id="1174303753">
                                  <w:marLeft w:val="0"/>
                                  <w:marRight w:val="0"/>
                                  <w:marTop w:val="0"/>
                                  <w:marBottom w:val="0"/>
                                  <w:divBdr>
                                    <w:top w:val="none" w:sz="0" w:space="0" w:color="auto"/>
                                    <w:left w:val="none" w:sz="0" w:space="0" w:color="auto"/>
                                    <w:bottom w:val="none" w:sz="0" w:space="0" w:color="auto"/>
                                    <w:right w:val="none" w:sz="0" w:space="0" w:color="auto"/>
                                  </w:divBdr>
                                  <w:divsChild>
                                    <w:div w:id="1806501820">
                                      <w:marLeft w:val="60"/>
                                      <w:marRight w:val="0"/>
                                      <w:marTop w:val="0"/>
                                      <w:marBottom w:val="0"/>
                                      <w:divBdr>
                                        <w:top w:val="none" w:sz="0" w:space="0" w:color="auto"/>
                                        <w:left w:val="none" w:sz="0" w:space="0" w:color="auto"/>
                                        <w:bottom w:val="none" w:sz="0" w:space="0" w:color="auto"/>
                                        <w:right w:val="none" w:sz="0" w:space="0" w:color="auto"/>
                                      </w:divBdr>
                                      <w:divsChild>
                                        <w:div w:id="581185105">
                                          <w:marLeft w:val="0"/>
                                          <w:marRight w:val="0"/>
                                          <w:marTop w:val="0"/>
                                          <w:marBottom w:val="0"/>
                                          <w:divBdr>
                                            <w:top w:val="none" w:sz="0" w:space="0" w:color="auto"/>
                                            <w:left w:val="none" w:sz="0" w:space="0" w:color="auto"/>
                                            <w:bottom w:val="none" w:sz="0" w:space="0" w:color="auto"/>
                                            <w:right w:val="none" w:sz="0" w:space="0" w:color="auto"/>
                                          </w:divBdr>
                                          <w:divsChild>
                                            <w:div w:id="1428579249">
                                              <w:marLeft w:val="0"/>
                                              <w:marRight w:val="0"/>
                                              <w:marTop w:val="0"/>
                                              <w:marBottom w:val="120"/>
                                              <w:divBdr>
                                                <w:top w:val="single" w:sz="6" w:space="0" w:color="F5F5F5"/>
                                                <w:left w:val="single" w:sz="6" w:space="0" w:color="F5F5F5"/>
                                                <w:bottom w:val="single" w:sz="6" w:space="0" w:color="F5F5F5"/>
                                                <w:right w:val="single" w:sz="6" w:space="0" w:color="F5F5F5"/>
                                              </w:divBdr>
                                              <w:divsChild>
                                                <w:div w:id="543102296">
                                                  <w:marLeft w:val="0"/>
                                                  <w:marRight w:val="0"/>
                                                  <w:marTop w:val="0"/>
                                                  <w:marBottom w:val="0"/>
                                                  <w:divBdr>
                                                    <w:top w:val="none" w:sz="0" w:space="0" w:color="auto"/>
                                                    <w:left w:val="none" w:sz="0" w:space="0" w:color="auto"/>
                                                    <w:bottom w:val="none" w:sz="0" w:space="0" w:color="auto"/>
                                                    <w:right w:val="none" w:sz="0" w:space="0" w:color="auto"/>
                                                  </w:divBdr>
                                                  <w:divsChild>
                                                    <w:div w:id="1105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909211">
      <w:bodyDiv w:val="1"/>
      <w:marLeft w:val="0"/>
      <w:marRight w:val="0"/>
      <w:marTop w:val="0"/>
      <w:marBottom w:val="0"/>
      <w:divBdr>
        <w:top w:val="none" w:sz="0" w:space="0" w:color="auto"/>
        <w:left w:val="none" w:sz="0" w:space="0" w:color="auto"/>
        <w:bottom w:val="none" w:sz="0" w:space="0" w:color="auto"/>
        <w:right w:val="none" w:sz="0" w:space="0" w:color="auto"/>
      </w:divBdr>
      <w:divsChild>
        <w:div w:id="972096758">
          <w:marLeft w:val="0"/>
          <w:marRight w:val="0"/>
          <w:marTop w:val="0"/>
          <w:marBottom w:val="0"/>
          <w:divBdr>
            <w:top w:val="none" w:sz="0" w:space="0" w:color="auto"/>
            <w:left w:val="none" w:sz="0" w:space="0" w:color="auto"/>
            <w:bottom w:val="none" w:sz="0" w:space="0" w:color="auto"/>
            <w:right w:val="none" w:sz="0" w:space="0" w:color="auto"/>
          </w:divBdr>
          <w:divsChild>
            <w:div w:id="5830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429">
      <w:bodyDiv w:val="1"/>
      <w:marLeft w:val="0"/>
      <w:marRight w:val="0"/>
      <w:marTop w:val="0"/>
      <w:marBottom w:val="0"/>
      <w:divBdr>
        <w:top w:val="none" w:sz="0" w:space="0" w:color="auto"/>
        <w:left w:val="none" w:sz="0" w:space="0" w:color="auto"/>
        <w:bottom w:val="none" w:sz="0" w:space="0" w:color="auto"/>
        <w:right w:val="none" w:sz="0" w:space="0" w:color="auto"/>
      </w:divBdr>
      <w:divsChild>
        <w:div w:id="962006933">
          <w:marLeft w:val="0"/>
          <w:marRight w:val="0"/>
          <w:marTop w:val="105"/>
          <w:marBottom w:val="105"/>
          <w:divBdr>
            <w:top w:val="none" w:sz="0" w:space="0" w:color="auto"/>
            <w:left w:val="none" w:sz="0" w:space="0" w:color="auto"/>
            <w:bottom w:val="none" w:sz="0" w:space="0" w:color="auto"/>
            <w:right w:val="none" w:sz="0" w:space="0" w:color="auto"/>
          </w:divBdr>
          <w:divsChild>
            <w:div w:id="465860301">
              <w:marLeft w:val="165"/>
              <w:marRight w:val="0"/>
              <w:marTop w:val="0"/>
              <w:marBottom w:val="0"/>
              <w:divBdr>
                <w:top w:val="none" w:sz="0" w:space="0" w:color="auto"/>
                <w:left w:val="none" w:sz="0" w:space="0" w:color="auto"/>
                <w:bottom w:val="none" w:sz="0" w:space="0" w:color="auto"/>
                <w:right w:val="none" w:sz="0" w:space="0" w:color="auto"/>
              </w:divBdr>
              <w:divsChild>
                <w:div w:id="420416480">
                  <w:marLeft w:val="0"/>
                  <w:marRight w:val="216"/>
                  <w:marTop w:val="120"/>
                  <w:marBottom w:val="0"/>
                  <w:divBdr>
                    <w:top w:val="none" w:sz="0" w:space="0" w:color="auto"/>
                    <w:left w:val="none" w:sz="0" w:space="0" w:color="auto"/>
                    <w:bottom w:val="none" w:sz="0" w:space="0" w:color="auto"/>
                    <w:right w:val="none" w:sz="0" w:space="0" w:color="auto"/>
                  </w:divBdr>
                  <w:divsChild>
                    <w:div w:id="57995053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245720813">
      <w:bodyDiv w:val="1"/>
      <w:marLeft w:val="0"/>
      <w:marRight w:val="0"/>
      <w:marTop w:val="0"/>
      <w:marBottom w:val="0"/>
      <w:divBdr>
        <w:top w:val="none" w:sz="0" w:space="0" w:color="auto"/>
        <w:left w:val="none" w:sz="0" w:space="0" w:color="auto"/>
        <w:bottom w:val="none" w:sz="0" w:space="0" w:color="auto"/>
        <w:right w:val="none" w:sz="0" w:space="0" w:color="auto"/>
      </w:divBdr>
    </w:div>
    <w:div w:id="1255089939">
      <w:bodyDiv w:val="1"/>
      <w:marLeft w:val="0"/>
      <w:marRight w:val="0"/>
      <w:marTop w:val="0"/>
      <w:marBottom w:val="0"/>
      <w:divBdr>
        <w:top w:val="none" w:sz="0" w:space="0" w:color="auto"/>
        <w:left w:val="none" w:sz="0" w:space="0" w:color="auto"/>
        <w:bottom w:val="none" w:sz="0" w:space="0" w:color="auto"/>
        <w:right w:val="none" w:sz="0" w:space="0" w:color="auto"/>
      </w:divBdr>
    </w:div>
    <w:div w:id="1256784404">
      <w:bodyDiv w:val="1"/>
      <w:marLeft w:val="0"/>
      <w:marRight w:val="0"/>
      <w:marTop w:val="0"/>
      <w:marBottom w:val="0"/>
      <w:divBdr>
        <w:top w:val="none" w:sz="0" w:space="0" w:color="auto"/>
        <w:left w:val="none" w:sz="0" w:space="0" w:color="auto"/>
        <w:bottom w:val="none" w:sz="0" w:space="0" w:color="auto"/>
        <w:right w:val="none" w:sz="0" w:space="0" w:color="auto"/>
      </w:divBdr>
      <w:divsChild>
        <w:div w:id="2111122550">
          <w:marLeft w:val="0"/>
          <w:marRight w:val="0"/>
          <w:marTop w:val="0"/>
          <w:marBottom w:val="0"/>
          <w:divBdr>
            <w:top w:val="none" w:sz="0" w:space="0" w:color="auto"/>
            <w:left w:val="none" w:sz="0" w:space="0" w:color="auto"/>
            <w:bottom w:val="none" w:sz="0" w:space="0" w:color="auto"/>
            <w:right w:val="none" w:sz="0" w:space="0" w:color="auto"/>
          </w:divBdr>
          <w:divsChild>
            <w:div w:id="1189640661">
              <w:marLeft w:val="0"/>
              <w:marRight w:val="0"/>
              <w:marTop w:val="0"/>
              <w:marBottom w:val="0"/>
              <w:divBdr>
                <w:top w:val="none" w:sz="0" w:space="0" w:color="auto"/>
                <w:left w:val="none" w:sz="0" w:space="0" w:color="auto"/>
                <w:bottom w:val="none" w:sz="0" w:space="0" w:color="auto"/>
                <w:right w:val="none" w:sz="0" w:space="0" w:color="auto"/>
              </w:divBdr>
              <w:divsChild>
                <w:div w:id="2016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8971">
      <w:bodyDiv w:val="1"/>
      <w:marLeft w:val="0"/>
      <w:marRight w:val="0"/>
      <w:marTop w:val="0"/>
      <w:marBottom w:val="0"/>
      <w:divBdr>
        <w:top w:val="none" w:sz="0" w:space="0" w:color="auto"/>
        <w:left w:val="none" w:sz="0" w:space="0" w:color="auto"/>
        <w:bottom w:val="none" w:sz="0" w:space="0" w:color="auto"/>
        <w:right w:val="none" w:sz="0" w:space="0" w:color="auto"/>
      </w:divBdr>
      <w:divsChild>
        <w:div w:id="415786920">
          <w:marLeft w:val="0"/>
          <w:marRight w:val="0"/>
          <w:marTop w:val="0"/>
          <w:marBottom w:val="0"/>
          <w:divBdr>
            <w:top w:val="none" w:sz="0" w:space="0" w:color="auto"/>
            <w:left w:val="none" w:sz="0" w:space="0" w:color="auto"/>
            <w:bottom w:val="none" w:sz="0" w:space="0" w:color="auto"/>
            <w:right w:val="none" w:sz="0" w:space="0" w:color="auto"/>
          </w:divBdr>
          <w:divsChild>
            <w:div w:id="468060151">
              <w:marLeft w:val="0"/>
              <w:marRight w:val="0"/>
              <w:marTop w:val="0"/>
              <w:marBottom w:val="0"/>
              <w:divBdr>
                <w:top w:val="none" w:sz="0" w:space="0" w:color="auto"/>
                <w:left w:val="none" w:sz="0" w:space="0" w:color="auto"/>
                <w:bottom w:val="none" w:sz="0" w:space="0" w:color="auto"/>
                <w:right w:val="none" w:sz="0" w:space="0" w:color="auto"/>
              </w:divBdr>
              <w:divsChild>
                <w:div w:id="1193684559">
                  <w:marLeft w:val="0"/>
                  <w:marRight w:val="0"/>
                  <w:marTop w:val="0"/>
                  <w:marBottom w:val="0"/>
                  <w:divBdr>
                    <w:top w:val="none" w:sz="0" w:space="0" w:color="auto"/>
                    <w:left w:val="none" w:sz="0" w:space="0" w:color="auto"/>
                    <w:bottom w:val="none" w:sz="0" w:space="0" w:color="auto"/>
                    <w:right w:val="none" w:sz="0" w:space="0" w:color="auto"/>
                  </w:divBdr>
                  <w:divsChild>
                    <w:div w:id="1887981448">
                      <w:marLeft w:val="0"/>
                      <w:marRight w:val="0"/>
                      <w:marTop w:val="0"/>
                      <w:marBottom w:val="0"/>
                      <w:divBdr>
                        <w:top w:val="none" w:sz="0" w:space="0" w:color="auto"/>
                        <w:left w:val="none" w:sz="0" w:space="0" w:color="auto"/>
                        <w:bottom w:val="none" w:sz="0" w:space="0" w:color="auto"/>
                        <w:right w:val="none" w:sz="0" w:space="0" w:color="auto"/>
                      </w:divBdr>
                      <w:divsChild>
                        <w:div w:id="1741323442">
                          <w:marLeft w:val="0"/>
                          <w:marRight w:val="0"/>
                          <w:marTop w:val="0"/>
                          <w:marBottom w:val="0"/>
                          <w:divBdr>
                            <w:top w:val="none" w:sz="0" w:space="0" w:color="auto"/>
                            <w:left w:val="none" w:sz="0" w:space="0" w:color="auto"/>
                            <w:bottom w:val="none" w:sz="0" w:space="0" w:color="auto"/>
                            <w:right w:val="none" w:sz="0" w:space="0" w:color="auto"/>
                          </w:divBdr>
                          <w:divsChild>
                            <w:div w:id="773718976">
                              <w:marLeft w:val="0"/>
                              <w:marRight w:val="0"/>
                              <w:marTop w:val="0"/>
                              <w:marBottom w:val="0"/>
                              <w:divBdr>
                                <w:top w:val="none" w:sz="0" w:space="0" w:color="auto"/>
                                <w:left w:val="none" w:sz="0" w:space="0" w:color="auto"/>
                                <w:bottom w:val="none" w:sz="0" w:space="0" w:color="auto"/>
                                <w:right w:val="none" w:sz="0" w:space="0" w:color="auto"/>
                              </w:divBdr>
                              <w:divsChild>
                                <w:div w:id="1997299693">
                                  <w:marLeft w:val="150"/>
                                  <w:marRight w:val="150"/>
                                  <w:marTop w:val="0"/>
                                  <w:marBottom w:val="0"/>
                                  <w:divBdr>
                                    <w:top w:val="none" w:sz="0" w:space="0" w:color="auto"/>
                                    <w:left w:val="none" w:sz="0" w:space="0" w:color="auto"/>
                                    <w:bottom w:val="none" w:sz="0" w:space="0" w:color="auto"/>
                                    <w:right w:val="none" w:sz="0" w:space="0" w:color="auto"/>
                                  </w:divBdr>
                                  <w:divsChild>
                                    <w:div w:id="522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717822">
      <w:bodyDiv w:val="1"/>
      <w:marLeft w:val="0"/>
      <w:marRight w:val="0"/>
      <w:marTop w:val="0"/>
      <w:marBottom w:val="0"/>
      <w:divBdr>
        <w:top w:val="none" w:sz="0" w:space="0" w:color="auto"/>
        <w:left w:val="none" w:sz="0" w:space="0" w:color="auto"/>
        <w:bottom w:val="none" w:sz="0" w:space="0" w:color="auto"/>
        <w:right w:val="none" w:sz="0" w:space="0" w:color="auto"/>
      </w:divBdr>
    </w:div>
    <w:div w:id="1289510166">
      <w:bodyDiv w:val="1"/>
      <w:marLeft w:val="0"/>
      <w:marRight w:val="0"/>
      <w:marTop w:val="0"/>
      <w:marBottom w:val="0"/>
      <w:divBdr>
        <w:top w:val="none" w:sz="0" w:space="0" w:color="auto"/>
        <w:left w:val="none" w:sz="0" w:space="0" w:color="auto"/>
        <w:bottom w:val="none" w:sz="0" w:space="0" w:color="auto"/>
        <w:right w:val="none" w:sz="0" w:space="0" w:color="auto"/>
      </w:divBdr>
      <w:divsChild>
        <w:div w:id="1740713492">
          <w:marLeft w:val="0"/>
          <w:marRight w:val="0"/>
          <w:marTop w:val="0"/>
          <w:marBottom w:val="0"/>
          <w:divBdr>
            <w:top w:val="none" w:sz="0" w:space="0" w:color="auto"/>
            <w:left w:val="none" w:sz="0" w:space="0" w:color="auto"/>
            <w:bottom w:val="none" w:sz="0" w:space="0" w:color="auto"/>
            <w:right w:val="none" w:sz="0" w:space="0" w:color="auto"/>
          </w:divBdr>
          <w:divsChild>
            <w:div w:id="1690181620">
              <w:marLeft w:val="0"/>
              <w:marRight w:val="0"/>
              <w:marTop w:val="0"/>
              <w:marBottom w:val="0"/>
              <w:divBdr>
                <w:top w:val="none" w:sz="0" w:space="0" w:color="auto"/>
                <w:left w:val="none" w:sz="0" w:space="0" w:color="auto"/>
                <w:bottom w:val="none" w:sz="0" w:space="0" w:color="auto"/>
                <w:right w:val="none" w:sz="0" w:space="0" w:color="auto"/>
              </w:divBdr>
              <w:divsChild>
                <w:div w:id="142628869">
                  <w:marLeft w:val="0"/>
                  <w:marRight w:val="0"/>
                  <w:marTop w:val="0"/>
                  <w:marBottom w:val="0"/>
                  <w:divBdr>
                    <w:top w:val="none" w:sz="0" w:space="0" w:color="auto"/>
                    <w:left w:val="none" w:sz="0" w:space="0" w:color="auto"/>
                    <w:bottom w:val="none" w:sz="0" w:space="0" w:color="auto"/>
                    <w:right w:val="none" w:sz="0" w:space="0" w:color="auto"/>
                  </w:divBdr>
                  <w:divsChild>
                    <w:div w:id="1706827418">
                      <w:marLeft w:val="0"/>
                      <w:marRight w:val="0"/>
                      <w:marTop w:val="0"/>
                      <w:marBottom w:val="0"/>
                      <w:divBdr>
                        <w:top w:val="none" w:sz="0" w:space="0" w:color="auto"/>
                        <w:left w:val="none" w:sz="0" w:space="0" w:color="auto"/>
                        <w:bottom w:val="none" w:sz="0" w:space="0" w:color="auto"/>
                        <w:right w:val="none" w:sz="0" w:space="0" w:color="auto"/>
                      </w:divBdr>
                      <w:divsChild>
                        <w:div w:id="1209342357">
                          <w:marLeft w:val="0"/>
                          <w:marRight w:val="0"/>
                          <w:marTop w:val="0"/>
                          <w:marBottom w:val="0"/>
                          <w:divBdr>
                            <w:top w:val="none" w:sz="0" w:space="0" w:color="auto"/>
                            <w:left w:val="none" w:sz="0" w:space="0" w:color="auto"/>
                            <w:bottom w:val="none" w:sz="0" w:space="0" w:color="auto"/>
                            <w:right w:val="none" w:sz="0" w:space="0" w:color="auto"/>
                          </w:divBdr>
                          <w:divsChild>
                            <w:div w:id="1584488910">
                              <w:marLeft w:val="0"/>
                              <w:marRight w:val="0"/>
                              <w:marTop w:val="0"/>
                              <w:marBottom w:val="0"/>
                              <w:divBdr>
                                <w:top w:val="none" w:sz="0" w:space="0" w:color="auto"/>
                                <w:left w:val="none" w:sz="0" w:space="0" w:color="auto"/>
                                <w:bottom w:val="none" w:sz="0" w:space="0" w:color="auto"/>
                                <w:right w:val="none" w:sz="0" w:space="0" w:color="auto"/>
                              </w:divBdr>
                              <w:divsChild>
                                <w:div w:id="885029335">
                                  <w:marLeft w:val="0"/>
                                  <w:marRight w:val="0"/>
                                  <w:marTop w:val="0"/>
                                  <w:marBottom w:val="0"/>
                                  <w:divBdr>
                                    <w:top w:val="none" w:sz="0" w:space="0" w:color="auto"/>
                                    <w:left w:val="none" w:sz="0" w:space="0" w:color="auto"/>
                                    <w:bottom w:val="none" w:sz="0" w:space="0" w:color="auto"/>
                                    <w:right w:val="none" w:sz="0" w:space="0" w:color="auto"/>
                                  </w:divBdr>
                                  <w:divsChild>
                                    <w:div w:id="1433673131">
                                      <w:marLeft w:val="60"/>
                                      <w:marRight w:val="0"/>
                                      <w:marTop w:val="0"/>
                                      <w:marBottom w:val="0"/>
                                      <w:divBdr>
                                        <w:top w:val="none" w:sz="0" w:space="0" w:color="auto"/>
                                        <w:left w:val="none" w:sz="0" w:space="0" w:color="auto"/>
                                        <w:bottom w:val="none" w:sz="0" w:space="0" w:color="auto"/>
                                        <w:right w:val="none" w:sz="0" w:space="0" w:color="auto"/>
                                      </w:divBdr>
                                      <w:divsChild>
                                        <w:div w:id="39088311">
                                          <w:marLeft w:val="0"/>
                                          <w:marRight w:val="0"/>
                                          <w:marTop w:val="0"/>
                                          <w:marBottom w:val="0"/>
                                          <w:divBdr>
                                            <w:top w:val="none" w:sz="0" w:space="0" w:color="auto"/>
                                            <w:left w:val="none" w:sz="0" w:space="0" w:color="auto"/>
                                            <w:bottom w:val="none" w:sz="0" w:space="0" w:color="auto"/>
                                            <w:right w:val="none" w:sz="0" w:space="0" w:color="auto"/>
                                          </w:divBdr>
                                          <w:divsChild>
                                            <w:div w:id="1740134977">
                                              <w:marLeft w:val="0"/>
                                              <w:marRight w:val="0"/>
                                              <w:marTop w:val="0"/>
                                              <w:marBottom w:val="120"/>
                                              <w:divBdr>
                                                <w:top w:val="single" w:sz="6" w:space="0" w:color="F5F5F5"/>
                                                <w:left w:val="single" w:sz="6" w:space="0" w:color="F5F5F5"/>
                                                <w:bottom w:val="single" w:sz="6" w:space="0" w:color="F5F5F5"/>
                                                <w:right w:val="single" w:sz="6" w:space="0" w:color="F5F5F5"/>
                                              </w:divBdr>
                                              <w:divsChild>
                                                <w:div w:id="1555853866">
                                                  <w:marLeft w:val="0"/>
                                                  <w:marRight w:val="0"/>
                                                  <w:marTop w:val="0"/>
                                                  <w:marBottom w:val="0"/>
                                                  <w:divBdr>
                                                    <w:top w:val="none" w:sz="0" w:space="0" w:color="auto"/>
                                                    <w:left w:val="none" w:sz="0" w:space="0" w:color="auto"/>
                                                    <w:bottom w:val="none" w:sz="0" w:space="0" w:color="auto"/>
                                                    <w:right w:val="none" w:sz="0" w:space="0" w:color="auto"/>
                                                  </w:divBdr>
                                                  <w:divsChild>
                                                    <w:div w:id="1756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532576">
      <w:bodyDiv w:val="1"/>
      <w:marLeft w:val="0"/>
      <w:marRight w:val="0"/>
      <w:marTop w:val="0"/>
      <w:marBottom w:val="0"/>
      <w:divBdr>
        <w:top w:val="none" w:sz="0" w:space="0" w:color="auto"/>
        <w:left w:val="none" w:sz="0" w:space="0" w:color="auto"/>
        <w:bottom w:val="none" w:sz="0" w:space="0" w:color="auto"/>
        <w:right w:val="none" w:sz="0" w:space="0" w:color="auto"/>
      </w:divBdr>
      <w:divsChild>
        <w:div w:id="1022829295">
          <w:marLeft w:val="0"/>
          <w:marRight w:val="0"/>
          <w:marTop w:val="0"/>
          <w:marBottom w:val="0"/>
          <w:divBdr>
            <w:top w:val="none" w:sz="0" w:space="0" w:color="auto"/>
            <w:left w:val="none" w:sz="0" w:space="0" w:color="auto"/>
            <w:bottom w:val="none" w:sz="0" w:space="0" w:color="auto"/>
            <w:right w:val="none" w:sz="0" w:space="0" w:color="auto"/>
          </w:divBdr>
          <w:divsChild>
            <w:div w:id="1822036721">
              <w:marLeft w:val="0"/>
              <w:marRight w:val="0"/>
              <w:marTop w:val="0"/>
              <w:marBottom w:val="0"/>
              <w:divBdr>
                <w:top w:val="none" w:sz="0" w:space="0" w:color="auto"/>
                <w:left w:val="none" w:sz="0" w:space="0" w:color="auto"/>
                <w:bottom w:val="none" w:sz="0" w:space="0" w:color="auto"/>
                <w:right w:val="none" w:sz="0" w:space="0" w:color="auto"/>
              </w:divBdr>
              <w:divsChild>
                <w:div w:id="1224873761">
                  <w:marLeft w:val="0"/>
                  <w:marRight w:val="0"/>
                  <w:marTop w:val="0"/>
                  <w:marBottom w:val="0"/>
                  <w:divBdr>
                    <w:top w:val="none" w:sz="0" w:space="0" w:color="auto"/>
                    <w:left w:val="none" w:sz="0" w:space="0" w:color="auto"/>
                    <w:bottom w:val="none" w:sz="0" w:space="0" w:color="auto"/>
                    <w:right w:val="none" w:sz="0" w:space="0" w:color="auto"/>
                  </w:divBdr>
                  <w:divsChild>
                    <w:div w:id="1834566599">
                      <w:marLeft w:val="0"/>
                      <w:marRight w:val="0"/>
                      <w:marTop w:val="0"/>
                      <w:marBottom w:val="0"/>
                      <w:divBdr>
                        <w:top w:val="none" w:sz="0" w:space="0" w:color="auto"/>
                        <w:left w:val="none" w:sz="0" w:space="0" w:color="auto"/>
                        <w:bottom w:val="single" w:sz="6" w:space="8" w:color="CBCBCB"/>
                        <w:right w:val="none" w:sz="0" w:space="0" w:color="auto"/>
                      </w:divBdr>
                      <w:divsChild>
                        <w:div w:id="1272586705">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07659">
      <w:bodyDiv w:val="1"/>
      <w:marLeft w:val="0"/>
      <w:marRight w:val="0"/>
      <w:marTop w:val="0"/>
      <w:marBottom w:val="0"/>
      <w:divBdr>
        <w:top w:val="none" w:sz="0" w:space="0" w:color="auto"/>
        <w:left w:val="none" w:sz="0" w:space="0" w:color="auto"/>
        <w:bottom w:val="none" w:sz="0" w:space="0" w:color="auto"/>
        <w:right w:val="none" w:sz="0" w:space="0" w:color="auto"/>
      </w:divBdr>
      <w:divsChild>
        <w:div w:id="582951330">
          <w:marLeft w:val="0"/>
          <w:marRight w:val="0"/>
          <w:marTop w:val="0"/>
          <w:marBottom w:val="0"/>
          <w:divBdr>
            <w:top w:val="none" w:sz="0" w:space="0" w:color="auto"/>
            <w:left w:val="none" w:sz="0" w:space="0" w:color="auto"/>
            <w:bottom w:val="none" w:sz="0" w:space="0" w:color="auto"/>
            <w:right w:val="none" w:sz="0" w:space="0" w:color="auto"/>
          </w:divBdr>
          <w:divsChild>
            <w:div w:id="119617454">
              <w:marLeft w:val="0"/>
              <w:marRight w:val="0"/>
              <w:marTop w:val="0"/>
              <w:marBottom w:val="0"/>
              <w:divBdr>
                <w:top w:val="none" w:sz="0" w:space="0" w:color="auto"/>
                <w:left w:val="none" w:sz="0" w:space="0" w:color="auto"/>
                <w:bottom w:val="none" w:sz="0" w:space="0" w:color="auto"/>
                <w:right w:val="none" w:sz="0" w:space="0" w:color="auto"/>
              </w:divBdr>
              <w:divsChild>
                <w:div w:id="859978192">
                  <w:marLeft w:val="300"/>
                  <w:marRight w:val="0"/>
                  <w:marTop w:val="0"/>
                  <w:marBottom w:val="0"/>
                  <w:divBdr>
                    <w:top w:val="none" w:sz="0" w:space="0" w:color="auto"/>
                    <w:left w:val="none" w:sz="0" w:space="0" w:color="auto"/>
                    <w:bottom w:val="none" w:sz="0" w:space="0" w:color="auto"/>
                    <w:right w:val="none" w:sz="0" w:space="0" w:color="auto"/>
                  </w:divBdr>
                  <w:divsChild>
                    <w:div w:id="1190683903">
                      <w:marLeft w:val="0"/>
                      <w:marRight w:val="0"/>
                      <w:marTop w:val="0"/>
                      <w:marBottom w:val="0"/>
                      <w:divBdr>
                        <w:top w:val="none" w:sz="0" w:space="0" w:color="auto"/>
                        <w:left w:val="none" w:sz="0" w:space="0" w:color="auto"/>
                        <w:bottom w:val="none" w:sz="0" w:space="0" w:color="auto"/>
                        <w:right w:val="none" w:sz="0" w:space="0" w:color="auto"/>
                      </w:divBdr>
                      <w:divsChild>
                        <w:div w:id="1874491522">
                          <w:marLeft w:val="0"/>
                          <w:marRight w:val="0"/>
                          <w:marTop w:val="0"/>
                          <w:marBottom w:val="0"/>
                          <w:divBdr>
                            <w:top w:val="none" w:sz="0" w:space="0" w:color="auto"/>
                            <w:left w:val="single" w:sz="6" w:space="0" w:color="C0C0C0"/>
                            <w:bottom w:val="single" w:sz="6" w:space="0" w:color="C0C0C0"/>
                            <w:right w:val="single" w:sz="6" w:space="0" w:color="C0C0C0"/>
                          </w:divBdr>
                          <w:divsChild>
                            <w:div w:id="1175879271">
                              <w:marLeft w:val="0"/>
                              <w:marRight w:val="0"/>
                              <w:marTop w:val="0"/>
                              <w:marBottom w:val="0"/>
                              <w:divBdr>
                                <w:top w:val="single" w:sz="6" w:space="0" w:color="C0C0C0"/>
                                <w:left w:val="none" w:sz="0" w:space="0" w:color="auto"/>
                                <w:bottom w:val="none" w:sz="0" w:space="0" w:color="auto"/>
                                <w:right w:val="none" w:sz="0" w:space="0" w:color="auto"/>
                              </w:divBdr>
                              <w:divsChild>
                                <w:div w:id="291906507">
                                  <w:marLeft w:val="0"/>
                                  <w:marRight w:val="0"/>
                                  <w:marTop w:val="0"/>
                                  <w:marBottom w:val="0"/>
                                  <w:divBdr>
                                    <w:top w:val="none" w:sz="0" w:space="0" w:color="auto"/>
                                    <w:left w:val="none" w:sz="0" w:space="0" w:color="auto"/>
                                    <w:bottom w:val="none" w:sz="0" w:space="0" w:color="auto"/>
                                    <w:right w:val="none" w:sz="0" w:space="0" w:color="auto"/>
                                  </w:divBdr>
                                  <w:divsChild>
                                    <w:div w:id="640774693">
                                      <w:marLeft w:val="0"/>
                                      <w:marRight w:val="0"/>
                                      <w:marTop w:val="0"/>
                                      <w:marBottom w:val="0"/>
                                      <w:divBdr>
                                        <w:top w:val="none" w:sz="0" w:space="0" w:color="auto"/>
                                        <w:left w:val="none" w:sz="0" w:space="0" w:color="auto"/>
                                        <w:bottom w:val="none" w:sz="0" w:space="0" w:color="auto"/>
                                        <w:right w:val="none" w:sz="0" w:space="0" w:color="auto"/>
                                      </w:divBdr>
                                      <w:divsChild>
                                        <w:div w:id="786003944">
                                          <w:marLeft w:val="0"/>
                                          <w:marRight w:val="0"/>
                                          <w:marTop w:val="0"/>
                                          <w:marBottom w:val="0"/>
                                          <w:divBdr>
                                            <w:top w:val="none" w:sz="0" w:space="0" w:color="auto"/>
                                            <w:left w:val="none" w:sz="0" w:space="0" w:color="auto"/>
                                            <w:bottom w:val="none" w:sz="0" w:space="0" w:color="auto"/>
                                            <w:right w:val="none" w:sz="0" w:space="0" w:color="auto"/>
                                          </w:divBdr>
                                          <w:divsChild>
                                            <w:div w:id="20930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892827">
      <w:bodyDiv w:val="1"/>
      <w:marLeft w:val="0"/>
      <w:marRight w:val="0"/>
      <w:marTop w:val="0"/>
      <w:marBottom w:val="0"/>
      <w:divBdr>
        <w:top w:val="none" w:sz="0" w:space="0" w:color="auto"/>
        <w:left w:val="none" w:sz="0" w:space="0" w:color="auto"/>
        <w:bottom w:val="none" w:sz="0" w:space="0" w:color="auto"/>
        <w:right w:val="none" w:sz="0" w:space="0" w:color="auto"/>
      </w:divBdr>
      <w:divsChild>
        <w:div w:id="1486119685">
          <w:marLeft w:val="0"/>
          <w:marRight w:val="0"/>
          <w:marTop w:val="0"/>
          <w:marBottom w:val="0"/>
          <w:divBdr>
            <w:top w:val="none" w:sz="0" w:space="0" w:color="auto"/>
            <w:left w:val="none" w:sz="0" w:space="0" w:color="auto"/>
            <w:bottom w:val="none" w:sz="0" w:space="0" w:color="auto"/>
            <w:right w:val="none" w:sz="0" w:space="0" w:color="auto"/>
          </w:divBdr>
          <w:divsChild>
            <w:div w:id="1924679821">
              <w:marLeft w:val="0"/>
              <w:marRight w:val="0"/>
              <w:marTop w:val="0"/>
              <w:marBottom w:val="0"/>
              <w:divBdr>
                <w:top w:val="none" w:sz="0" w:space="0" w:color="auto"/>
                <w:left w:val="none" w:sz="0" w:space="0" w:color="auto"/>
                <w:bottom w:val="none" w:sz="0" w:space="0" w:color="auto"/>
                <w:right w:val="none" w:sz="0" w:space="0" w:color="auto"/>
              </w:divBdr>
              <w:divsChild>
                <w:div w:id="446849047">
                  <w:marLeft w:val="0"/>
                  <w:marRight w:val="0"/>
                  <w:marTop w:val="0"/>
                  <w:marBottom w:val="0"/>
                  <w:divBdr>
                    <w:top w:val="none" w:sz="0" w:space="0" w:color="auto"/>
                    <w:left w:val="none" w:sz="0" w:space="0" w:color="auto"/>
                    <w:bottom w:val="none" w:sz="0" w:space="0" w:color="auto"/>
                    <w:right w:val="none" w:sz="0" w:space="0" w:color="auto"/>
                  </w:divBdr>
                  <w:divsChild>
                    <w:div w:id="362901999">
                      <w:marLeft w:val="0"/>
                      <w:marRight w:val="0"/>
                      <w:marTop w:val="0"/>
                      <w:marBottom w:val="0"/>
                      <w:divBdr>
                        <w:top w:val="none" w:sz="0" w:space="0" w:color="auto"/>
                        <w:left w:val="none" w:sz="0" w:space="0" w:color="auto"/>
                        <w:bottom w:val="none" w:sz="0" w:space="0" w:color="auto"/>
                        <w:right w:val="none" w:sz="0" w:space="0" w:color="auto"/>
                      </w:divBdr>
                      <w:divsChild>
                        <w:div w:id="1435859447">
                          <w:marLeft w:val="0"/>
                          <w:marRight w:val="0"/>
                          <w:marTop w:val="0"/>
                          <w:marBottom w:val="0"/>
                          <w:divBdr>
                            <w:top w:val="none" w:sz="0" w:space="0" w:color="auto"/>
                            <w:left w:val="none" w:sz="0" w:space="0" w:color="auto"/>
                            <w:bottom w:val="none" w:sz="0" w:space="0" w:color="auto"/>
                            <w:right w:val="none" w:sz="0" w:space="0" w:color="auto"/>
                          </w:divBdr>
                          <w:divsChild>
                            <w:div w:id="56392958">
                              <w:marLeft w:val="0"/>
                              <w:marRight w:val="0"/>
                              <w:marTop w:val="0"/>
                              <w:marBottom w:val="0"/>
                              <w:divBdr>
                                <w:top w:val="none" w:sz="0" w:space="0" w:color="auto"/>
                                <w:left w:val="none" w:sz="0" w:space="0" w:color="auto"/>
                                <w:bottom w:val="none" w:sz="0" w:space="0" w:color="auto"/>
                                <w:right w:val="none" w:sz="0" w:space="0" w:color="auto"/>
                              </w:divBdr>
                              <w:divsChild>
                                <w:div w:id="253445001">
                                  <w:marLeft w:val="0"/>
                                  <w:marRight w:val="0"/>
                                  <w:marTop w:val="0"/>
                                  <w:marBottom w:val="0"/>
                                  <w:divBdr>
                                    <w:top w:val="none" w:sz="0" w:space="0" w:color="auto"/>
                                    <w:left w:val="none" w:sz="0" w:space="0" w:color="auto"/>
                                    <w:bottom w:val="none" w:sz="0" w:space="0" w:color="auto"/>
                                    <w:right w:val="none" w:sz="0" w:space="0" w:color="auto"/>
                                  </w:divBdr>
                                  <w:divsChild>
                                    <w:div w:id="10575705">
                                      <w:marLeft w:val="60"/>
                                      <w:marRight w:val="0"/>
                                      <w:marTop w:val="0"/>
                                      <w:marBottom w:val="0"/>
                                      <w:divBdr>
                                        <w:top w:val="none" w:sz="0" w:space="0" w:color="auto"/>
                                        <w:left w:val="none" w:sz="0" w:space="0" w:color="auto"/>
                                        <w:bottom w:val="none" w:sz="0" w:space="0" w:color="auto"/>
                                        <w:right w:val="none" w:sz="0" w:space="0" w:color="auto"/>
                                      </w:divBdr>
                                      <w:divsChild>
                                        <w:div w:id="822744869">
                                          <w:marLeft w:val="0"/>
                                          <w:marRight w:val="0"/>
                                          <w:marTop w:val="0"/>
                                          <w:marBottom w:val="0"/>
                                          <w:divBdr>
                                            <w:top w:val="none" w:sz="0" w:space="0" w:color="auto"/>
                                            <w:left w:val="none" w:sz="0" w:space="0" w:color="auto"/>
                                            <w:bottom w:val="none" w:sz="0" w:space="0" w:color="auto"/>
                                            <w:right w:val="none" w:sz="0" w:space="0" w:color="auto"/>
                                          </w:divBdr>
                                          <w:divsChild>
                                            <w:div w:id="1827016693">
                                              <w:marLeft w:val="0"/>
                                              <w:marRight w:val="0"/>
                                              <w:marTop w:val="0"/>
                                              <w:marBottom w:val="120"/>
                                              <w:divBdr>
                                                <w:top w:val="single" w:sz="6" w:space="0" w:color="F5F5F5"/>
                                                <w:left w:val="single" w:sz="6" w:space="0" w:color="F5F5F5"/>
                                                <w:bottom w:val="single" w:sz="6" w:space="0" w:color="F5F5F5"/>
                                                <w:right w:val="single" w:sz="6" w:space="0" w:color="F5F5F5"/>
                                              </w:divBdr>
                                              <w:divsChild>
                                                <w:div w:id="384914304">
                                                  <w:marLeft w:val="0"/>
                                                  <w:marRight w:val="0"/>
                                                  <w:marTop w:val="0"/>
                                                  <w:marBottom w:val="0"/>
                                                  <w:divBdr>
                                                    <w:top w:val="none" w:sz="0" w:space="0" w:color="auto"/>
                                                    <w:left w:val="none" w:sz="0" w:space="0" w:color="auto"/>
                                                    <w:bottom w:val="none" w:sz="0" w:space="0" w:color="auto"/>
                                                    <w:right w:val="none" w:sz="0" w:space="0" w:color="auto"/>
                                                  </w:divBdr>
                                                  <w:divsChild>
                                                    <w:div w:id="16079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115892">
      <w:bodyDiv w:val="1"/>
      <w:marLeft w:val="0"/>
      <w:marRight w:val="0"/>
      <w:marTop w:val="0"/>
      <w:marBottom w:val="0"/>
      <w:divBdr>
        <w:top w:val="none" w:sz="0" w:space="0" w:color="auto"/>
        <w:left w:val="none" w:sz="0" w:space="0" w:color="auto"/>
        <w:bottom w:val="none" w:sz="0" w:space="0" w:color="auto"/>
        <w:right w:val="none" w:sz="0" w:space="0" w:color="auto"/>
      </w:divBdr>
    </w:div>
    <w:div w:id="1407144672">
      <w:bodyDiv w:val="1"/>
      <w:marLeft w:val="0"/>
      <w:marRight w:val="0"/>
      <w:marTop w:val="0"/>
      <w:marBottom w:val="0"/>
      <w:divBdr>
        <w:top w:val="none" w:sz="0" w:space="0" w:color="auto"/>
        <w:left w:val="none" w:sz="0" w:space="0" w:color="auto"/>
        <w:bottom w:val="none" w:sz="0" w:space="0" w:color="auto"/>
        <w:right w:val="none" w:sz="0" w:space="0" w:color="auto"/>
      </w:divBdr>
      <w:divsChild>
        <w:div w:id="1262908633">
          <w:marLeft w:val="0"/>
          <w:marRight w:val="0"/>
          <w:marTop w:val="105"/>
          <w:marBottom w:val="105"/>
          <w:divBdr>
            <w:top w:val="none" w:sz="0" w:space="0" w:color="auto"/>
            <w:left w:val="none" w:sz="0" w:space="0" w:color="auto"/>
            <w:bottom w:val="none" w:sz="0" w:space="0" w:color="auto"/>
            <w:right w:val="none" w:sz="0" w:space="0" w:color="auto"/>
          </w:divBdr>
          <w:divsChild>
            <w:div w:id="616378573">
              <w:marLeft w:val="165"/>
              <w:marRight w:val="0"/>
              <w:marTop w:val="0"/>
              <w:marBottom w:val="0"/>
              <w:divBdr>
                <w:top w:val="none" w:sz="0" w:space="0" w:color="auto"/>
                <w:left w:val="none" w:sz="0" w:space="0" w:color="auto"/>
                <w:bottom w:val="none" w:sz="0" w:space="0" w:color="auto"/>
                <w:right w:val="none" w:sz="0" w:space="0" w:color="auto"/>
              </w:divBdr>
              <w:divsChild>
                <w:div w:id="1417359521">
                  <w:marLeft w:val="0"/>
                  <w:marRight w:val="216"/>
                  <w:marTop w:val="120"/>
                  <w:marBottom w:val="0"/>
                  <w:divBdr>
                    <w:top w:val="none" w:sz="0" w:space="0" w:color="auto"/>
                    <w:left w:val="none" w:sz="0" w:space="0" w:color="auto"/>
                    <w:bottom w:val="none" w:sz="0" w:space="0" w:color="auto"/>
                    <w:right w:val="none" w:sz="0" w:space="0" w:color="auto"/>
                  </w:divBdr>
                  <w:divsChild>
                    <w:div w:id="19863490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418357571">
      <w:bodyDiv w:val="1"/>
      <w:marLeft w:val="0"/>
      <w:marRight w:val="0"/>
      <w:marTop w:val="0"/>
      <w:marBottom w:val="0"/>
      <w:divBdr>
        <w:top w:val="none" w:sz="0" w:space="0" w:color="auto"/>
        <w:left w:val="none" w:sz="0" w:space="0" w:color="auto"/>
        <w:bottom w:val="none" w:sz="0" w:space="0" w:color="auto"/>
        <w:right w:val="none" w:sz="0" w:space="0" w:color="auto"/>
      </w:divBdr>
    </w:div>
    <w:div w:id="1428312608">
      <w:bodyDiv w:val="1"/>
      <w:marLeft w:val="0"/>
      <w:marRight w:val="0"/>
      <w:marTop w:val="0"/>
      <w:marBottom w:val="0"/>
      <w:divBdr>
        <w:top w:val="none" w:sz="0" w:space="0" w:color="auto"/>
        <w:left w:val="none" w:sz="0" w:space="0" w:color="auto"/>
        <w:bottom w:val="none" w:sz="0" w:space="0" w:color="auto"/>
        <w:right w:val="none" w:sz="0" w:space="0" w:color="auto"/>
      </w:divBdr>
      <w:divsChild>
        <w:div w:id="195968427">
          <w:marLeft w:val="0"/>
          <w:marRight w:val="0"/>
          <w:marTop w:val="0"/>
          <w:marBottom w:val="0"/>
          <w:divBdr>
            <w:top w:val="none" w:sz="0" w:space="0" w:color="auto"/>
            <w:left w:val="none" w:sz="0" w:space="0" w:color="auto"/>
            <w:bottom w:val="none" w:sz="0" w:space="0" w:color="auto"/>
            <w:right w:val="none" w:sz="0" w:space="0" w:color="auto"/>
          </w:divBdr>
          <w:divsChild>
            <w:div w:id="362752613">
              <w:marLeft w:val="0"/>
              <w:marRight w:val="0"/>
              <w:marTop w:val="0"/>
              <w:marBottom w:val="0"/>
              <w:divBdr>
                <w:top w:val="none" w:sz="0" w:space="0" w:color="auto"/>
                <w:left w:val="none" w:sz="0" w:space="0" w:color="auto"/>
                <w:bottom w:val="none" w:sz="0" w:space="0" w:color="auto"/>
                <w:right w:val="none" w:sz="0" w:space="0" w:color="auto"/>
              </w:divBdr>
              <w:divsChild>
                <w:div w:id="4253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946">
      <w:bodyDiv w:val="1"/>
      <w:marLeft w:val="0"/>
      <w:marRight w:val="0"/>
      <w:marTop w:val="0"/>
      <w:marBottom w:val="0"/>
      <w:divBdr>
        <w:top w:val="none" w:sz="0" w:space="0" w:color="auto"/>
        <w:left w:val="none" w:sz="0" w:space="0" w:color="auto"/>
        <w:bottom w:val="none" w:sz="0" w:space="0" w:color="auto"/>
        <w:right w:val="none" w:sz="0" w:space="0" w:color="auto"/>
      </w:divBdr>
      <w:divsChild>
        <w:div w:id="463692295">
          <w:marLeft w:val="0"/>
          <w:marRight w:val="0"/>
          <w:marTop w:val="105"/>
          <w:marBottom w:val="105"/>
          <w:divBdr>
            <w:top w:val="none" w:sz="0" w:space="0" w:color="auto"/>
            <w:left w:val="none" w:sz="0" w:space="0" w:color="auto"/>
            <w:bottom w:val="none" w:sz="0" w:space="0" w:color="auto"/>
            <w:right w:val="none" w:sz="0" w:space="0" w:color="auto"/>
          </w:divBdr>
          <w:divsChild>
            <w:div w:id="1096056391">
              <w:marLeft w:val="165"/>
              <w:marRight w:val="0"/>
              <w:marTop w:val="0"/>
              <w:marBottom w:val="0"/>
              <w:divBdr>
                <w:top w:val="none" w:sz="0" w:space="0" w:color="auto"/>
                <w:left w:val="none" w:sz="0" w:space="0" w:color="auto"/>
                <w:bottom w:val="none" w:sz="0" w:space="0" w:color="auto"/>
                <w:right w:val="none" w:sz="0" w:space="0" w:color="auto"/>
              </w:divBdr>
              <w:divsChild>
                <w:div w:id="306320624">
                  <w:marLeft w:val="0"/>
                  <w:marRight w:val="216"/>
                  <w:marTop w:val="120"/>
                  <w:marBottom w:val="0"/>
                  <w:divBdr>
                    <w:top w:val="none" w:sz="0" w:space="0" w:color="auto"/>
                    <w:left w:val="none" w:sz="0" w:space="0" w:color="auto"/>
                    <w:bottom w:val="none" w:sz="0" w:space="0" w:color="auto"/>
                    <w:right w:val="none" w:sz="0" w:space="0" w:color="auto"/>
                  </w:divBdr>
                  <w:divsChild>
                    <w:div w:id="39493670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526946972">
      <w:bodyDiv w:val="1"/>
      <w:marLeft w:val="0"/>
      <w:marRight w:val="0"/>
      <w:marTop w:val="0"/>
      <w:marBottom w:val="0"/>
      <w:divBdr>
        <w:top w:val="none" w:sz="0" w:space="0" w:color="auto"/>
        <w:left w:val="none" w:sz="0" w:space="0" w:color="auto"/>
        <w:bottom w:val="none" w:sz="0" w:space="0" w:color="auto"/>
        <w:right w:val="none" w:sz="0" w:space="0" w:color="auto"/>
      </w:divBdr>
      <w:divsChild>
        <w:div w:id="1137451473">
          <w:marLeft w:val="0"/>
          <w:marRight w:val="0"/>
          <w:marTop w:val="0"/>
          <w:marBottom w:val="0"/>
          <w:divBdr>
            <w:top w:val="none" w:sz="0" w:space="0" w:color="auto"/>
            <w:left w:val="none" w:sz="0" w:space="0" w:color="auto"/>
            <w:bottom w:val="none" w:sz="0" w:space="0" w:color="auto"/>
            <w:right w:val="none" w:sz="0" w:space="0" w:color="auto"/>
          </w:divBdr>
          <w:divsChild>
            <w:div w:id="2098284798">
              <w:marLeft w:val="0"/>
              <w:marRight w:val="0"/>
              <w:marTop w:val="0"/>
              <w:marBottom w:val="0"/>
              <w:divBdr>
                <w:top w:val="none" w:sz="0" w:space="0" w:color="auto"/>
                <w:left w:val="none" w:sz="0" w:space="0" w:color="auto"/>
                <w:bottom w:val="none" w:sz="0" w:space="0" w:color="auto"/>
                <w:right w:val="none" w:sz="0" w:space="0" w:color="auto"/>
              </w:divBdr>
              <w:divsChild>
                <w:div w:id="1258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5502">
      <w:bodyDiv w:val="1"/>
      <w:marLeft w:val="0"/>
      <w:marRight w:val="0"/>
      <w:marTop w:val="0"/>
      <w:marBottom w:val="0"/>
      <w:divBdr>
        <w:top w:val="none" w:sz="0" w:space="0" w:color="auto"/>
        <w:left w:val="none" w:sz="0" w:space="0" w:color="auto"/>
        <w:bottom w:val="none" w:sz="0" w:space="0" w:color="auto"/>
        <w:right w:val="none" w:sz="0" w:space="0" w:color="auto"/>
      </w:divBdr>
      <w:divsChild>
        <w:div w:id="255292133">
          <w:marLeft w:val="0"/>
          <w:marRight w:val="0"/>
          <w:marTop w:val="0"/>
          <w:marBottom w:val="0"/>
          <w:divBdr>
            <w:top w:val="none" w:sz="0" w:space="0" w:color="auto"/>
            <w:left w:val="none" w:sz="0" w:space="0" w:color="auto"/>
            <w:bottom w:val="none" w:sz="0" w:space="0" w:color="auto"/>
            <w:right w:val="none" w:sz="0" w:space="0" w:color="auto"/>
          </w:divBdr>
          <w:divsChild>
            <w:div w:id="1316373579">
              <w:marLeft w:val="0"/>
              <w:marRight w:val="0"/>
              <w:marTop w:val="0"/>
              <w:marBottom w:val="0"/>
              <w:divBdr>
                <w:top w:val="none" w:sz="0" w:space="0" w:color="auto"/>
                <w:left w:val="none" w:sz="0" w:space="0" w:color="auto"/>
                <w:bottom w:val="none" w:sz="0" w:space="0" w:color="auto"/>
                <w:right w:val="none" w:sz="0" w:space="0" w:color="auto"/>
              </w:divBdr>
              <w:divsChild>
                <w:div w:id="571307048">
                  <w:marLeft w:val="0"/>
                  <w:marRight w:val="0"/>
                  <w:marTop w:val="0"/>
                  <w:marBottom w:val="0"/>
                  <w:divBdr>
                    <w:top w:val="none" w:sz="0" w:space="0" w:color="auto"/>
                    <w:left w:val="none" w:sz="0" w:space="0" w:color="auto"/>
                    <w:bottom w:val="none" w:sz="0" w:space="0" w:color="auto"/>
                    <w:right w:val="none" w:sz="0" w:space="0" w:color="auto"/>
                  </w:divBdr>
                  <w:divsChild>
                    <w:div w:id="1550723312">
                      <w:marLeft w:val="0"/>
                      <w:marRight w:val="0"/>
                      <w:marTop w:val="0"/>
                      <w:marBottom w:val="0"/>
                      <w:divBdr>
                        <w:top w:val="none" w:sz="0" w:space="0" w:color="auto"/>
                        <w:left w:val="none" w:sz="0" w:space="0" w:color="auto"/>
                        <w:bottom w:val="none" w:sz="0" w:space="0" w:color="auto"/>
                        <w:right w:val="none" w:sz="0" w:space="0" w:color="auto"/>
                      </w:divBdr>
                      <w:divsChild>
                        <w:div w:id="333189931">
                          <w:marLeft w:val="0"/>
                          <w:marRight w:val="0"/>
                          <w:marTop w:val="0"/>
                          <w:marBottom w:val="0"/>
                          <w:divBdr>
                            <w:top w:val="none" w:sz="0" w:space="0" w:color="auto"/>
                            <w:left w:val="none" w:sz="0" w:space="0" w:color="auto"/>
                            <w:bottom w:val="none" w:sz="0" w:space="0" w:color="auto"/>
                            <w:right w:val="none" w:sz="0" w:space="0" w:color="auto"/>
                          </w:divBdr>
                          <w:divsChild>
                            <w:div w:id="1531608931">
                              <w:marLeft w:val="0"/>
                              <w:marRight w:val="0"/>
                              <w:marTop w:val="0"/>
                              <w:marBottom w:val="0"/>
                              <w:divBdr>
                                <w:top w:val="none" w:sz="0" w:space="0" w:color="auto"/>
                                <w:left w:val="none" w:sz="0" w:space="0" w:color="auto"/>
                                <w:bottom w:val="none" w:sz="0" w:space="0" w:color="auto"/>
                                <w:right w:val="none" w:sz="0" w:space="0" w:color="auto"/>
                              </w:divBdr>
                              <w:divsChild>
                                <w:div w:id="1570650378">
                                  <w:marLeft w:val="0"/>
                                  <w:marRight w:val="0"/>
                                  <w:marTop w:val="0"/>
                                  <w:marBottom w:val="0"/>
                                  <w:divBdr>
                                    <w:top w:val="none" w:sz="0" w:space="0" w:color="auto"/>
                                    <w:left w:val="none" w:sz="0" w:space="0" w:color="auto"/>
                                    <w:bottom w:val="none" w:sz="0" w:space="0" w:color="auto"/>
                                    <w:right w:val="none" w:sz="0" w:space="0" w:color="auto"/>
                                  </w:divBdr>
                                  <w:divsChild>
                                    <w:div w:id="117266751">
                                      <w:marLeft w:val="60"/>
                                      <w:marRight w:val="0"/>
                                      <w:marTop w:val="0"/>
                                      <w:marBottom w:val="0"/>
                                      <w:divBdr>
                                        <w:top w:val="none" w:sz="0" w:space="0" w:color="auto"/>
                                        <w:left w:val="none" w:sz="0" w:space="0" w:color="auto"/>
                                        <w:bottom w:val="none" w:sz="0" w:space="0" w:color="auto"/>
                                        <w:right w:val="none" w:sz="0" w:space="0" w:color="auto"/>
                                      </w:divBdr>
                                      <w:divsChild>
                                        <w:div w:id="1051996077">
                                          <w:marLeft w:val="0"/>
                                          <w:marRight w:val="0"/>
                                          <w:marTop w:val="0"/>
                                          <w:marBottom w:val="0"/>
                                          <w:divBdr>
                                            <w:top w:val="none" w:sz="0" w:space="0" w:color="auto"/>
                                            <w:left w:val="none" w:sz="0" w:space="0" w:color="auto"/>
                                            <w:bottom w:val="none" w:sz="0" w:space="0" w:color="auto"/>
                                            <w:right w:val="none" w:sz="0" w:space="0" w:color="auto"/>
                                          </w:divBdr>
                                          <w:divsChild>
                                            <w:div w:id="1200893360">
                                              <w:marLeft w:val="0"/>
                                              <w:marRight w:val="0"/>
                                              <w:marTop w:val="0"/>
                                              <w:marBottom w:val="120"/>
                                              <w:divBdr>
                                                <w:top w:val="single" w:sz="6" w:space="0" w:color="F5F5F5"/>
                                                <w:left w:val="single" w:sz="6" w:space="0" w:color="F5F5F5"/>
                                                <w:bottom w:val="single" w:sz="6" w:space="0" w:color="F5F5F5"/>
                                                <w:right w:val="single" w:sz="6" w:space="0" w:color="F5F5F5"/>
                                              </w:divBdr>
                                              <w:divsChild>
                                                <w:div w:id="1191411376">
                                                  <w:marLeft w:val="0"/>
                                                  <w:marRight w:val="0"/>
                                                  <w:marTop w:val="0"/>
                                                  <w:marBottom w:val="0"/>
                                                  <w:divBdr>
                                                    <w:top w:val="none" w:sz="0" w:space="0" w:color="auto"/>
                                                    <w:left w:val="none" w:sz="0" w:space="0" w:color="auto"/>
                                                    <w:bottom w:val="none" w:sz="0" w:space="0" w:color="auto"/>
                                                    <w:right w:val="none" w:sz="0" w:space="0" w:color="auto"/>
                                                  </w:divBdr>
                                                  <w:divsChild>
                                                    <w:div w:id="13434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154999">
      <w:bodyDiv w:val="1"/>
      <w:marLeft w:val="0"/>
      <w:marRight w:val="0"/>
      <w:marTop w:val="0"/>
      <w:marBottom w:val="0"/>
      <w:divBdr>
        <w:top w:val="none" w:sz="0" w:space="0" w:color="auto"/>
        <w:left w:val="none" w:sz="0" w:space="0" w:color="auto"/>
        <w:bottom w:val="none" w:sz="0" w:space="0" w:color="auto"/>
        <w:right w:val="none" w:sz="0" w:space="0" w:color="auto"/>
      </w:divBdr>
    </w:div>
    <w:div w:id="1664121787">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sChild>
            <w:div w:id="2096318963">
              <w:marLeft w:val="0"/>
              <w:marRight w:val="0"/>
              <w:marTop w:val="0"/>
              <w:marBottom w:val="0"/>
              <w:divBdr>
                <w:top w:val="none" w:sz="0" w:space="0" w:color="auto"/>
                <w:left w:val="none" w:sz="0" w:space="0" w:color="auto"/>
                <w:bottom w:val="none" w:sz="0" w:space="0" w:color="auto"/>
                <w:right w:val="none" w:sz="0" w:space="0" w:color="auto"/>
              </w:divBdr>
              <w:divsChild>
                <w:div w:id="697122980">
                  <w:marLeft w:val="0"/>
                  <w:marRight w:val="0"/>
                  <w:marTop w:val="0"/>
                  <w:marBottom w:val="0"/>
                  <w:divBdr>
                    <w:top w:val="none" w:sz="0" w:space="0" w:color="auto"/>
                    <w:left w:val="none" w:sz="0" w:space="0" w:color="auto"/>
                    <w:bottom w:val="none" w:sz="0" w:space="0" w:color="auto"/>
                    <w:right w:val="none" w:sz="0" w:space="0" w:color="auto"/>
                  </w:divBdr>
                  <w:divsChild>
                    <w:div w:id="493181622">
                      <w:marLeft w:val="0"/>
                      <w:marRight w:val="0"/>
                      <w:marTop w:val="0"/>
                      <w:marBottom w:val="0"/>
                      <w:divBdr>
                        <w:top w:val="none" w:sz="0" w:space="0" w:color="auto"/>
                        <w:left w:val="none" w:sz="0" w:space="0" w:color="auto"/>
                        <w:bottom w:val="none" w:sz="0" w:space="0" w:color="auto"/>
                        <w:right w:val="none" w:sz="0" w:space="0" w:color="auto"/>
                      </w:divBdr>
                      <w:divsChild>
                        <w:div w:id="1059475452">
                          <w:marLeft w:val="0"/>
                          <w:marRight w:val="0"/>
                          <w:marTop w:val="0"/>
                          <w:marBottom w:val="0"/>
                          <w:divBdr>
                            <w:top w:val="none" w:sz="0" w:space="0" w:color="auto"/>
                            <w:left w:val="none" w:sz="0" w:space="0" w:color="auto"/>
                            <w:bottom w:val="none" w:sz="0" w:space="0" w:color="auto"/>
                            <w:right w:val="none" w:sz="0" w:space="0" w:color="auto"/>
                          </w:divBdr>
                          <w:divsChild>
                            <w:div w:id="866527647">
                              <w:marLeft w:val="0"/>
                              <w:marRight w:val="0"/>
                              <w:marTop w:val="0"/>
                              <w:marBottom w:val="0"/>
                              <w:divBdr>
                                <w:top w:val="none" w:sz="0" w:space="0" w:color="auto"/>
                                <w:left w:val="none" w:sz="0" w:space="0" w:color="auto"/>
                                <w:bottom w:val="none" w:sz="0" w:space="0" w:color="auto"/>
                                <w:right w:val="none" w:sz="0" w:space="0" w:color="auto"/>
                              </w:divBdr>
                              <w:divsChild>
                                <w:div w:id="236480697">
                                  <w:marLeft w:val="0"/>
                                  <w:marRight w:val="0"/>
                                  <w:marTop w:val="0"/>
                                  <w:marBottom w:val="0"/>
                                  <w:divBdr>
                                    <w:top w:val="none" w:sz="0" w:space="0" w:color="auto"/>
                                    <w:left w:val="none" w:sz="0" w:space="0" w:color="auto"/>
                                    <w:bottom w:val="none" w:sz="0" w:space="0" w:color="auto"/>
                                    <w:right w:val="none" w:sz="0" w:space="0" w:color="auto"/>
                                  </w:divBdr>
                                  <w:divsChild>
                                    <w:div w:id="495073664">
                                      <w:marLeft w:val="60"/>
                                      <w:marRight w:val="0"/>
                                      <w:marTop w:val="0"/>
                                      <w:marBottom w:val="0"/>
                                      <w:divBdr>
                                        <w:top w:val="none" w:sz="0" w:space="0" w:color="auto"/>
                                        <w:left w:val="none" w:sz="0" w:space="0" w:color="auto"/>
                                        <w:bottom w:val="none" w:sz="0" w:space="0" w:color="auto"/>
                                        <w:right w:val="none" w:sz="0" w:space="0" w:color="auto"/>
                                      </w:divBdr>
                                      <w:divsChild>
                                        <w:div w:id="165173642">
                                          <w:marLeft w:val="0"/>
                                          <w:marRight w:val="0"/>
                                          <w:marTop w:val="0"/>
                                          <w:marBottom w:val="0"/>
                                          <w:divBdr>
                                            <w:top w:val="none" w:sz="0" w:space="0" w:color="auto"/>
                                            <w:left w:val="none" w:sz="0" w:space="0" w:color="auto"/>
                                            <w:bottom w:val="none" w:sz="0" w:space="0" w:color="auto"/>
                                            <w:right w:val="none" w:sz="0" w:space="0" w:color="auto"/>
                                          </w:divBdr>
                                          <w:divsChild>
                                            <w:div w:id="653920333">
                                              <w:marLeft w:val="0"/>
                                              <w:marRight w:val="0"/>
                                              <w:marTop w:val="0"/>
                                              <w:marBottom w:val="120"/>
                                              <w:divBdr>
                                                <w:top w:val="single" w:sz="6" w:space="0" w:color="F5F5F5"/>
                                                <w:left w:val="single" w:sz="6" w:space="0" w:color="F5F5F5"/>
                                                <w:bottom w:val="single" w:sz="6" w:space="0" w:color="F5F5F5"/>
                                                <w:right w:val="single" w:sz="6" w:space="0" w:color="F5F5F5"/>
                                              </w:divBdr>
                                              <w:divsChild>
                                                <w:div w:id="1015351521">
                                                  <w:marLeft w:val="0"/>
                                                  <w:marRight w:val="0"/>
                                                  <w:marTop w:val="0"/>
                                                  <w:marBottom w:val="0"/>
                                                  <w:divBdr>
                                                    <w:top w:val="none" w:sz="0" w:space="0" w:color="auto"/>
                                                    <w:left w:val="none" w:sz="0" w:space="0" w:color="auto"/>
                                                    <w:bottom w:val="none" w:sz="0" w:space="0" w:color="auto"/>
                                                    <w:right w:val="none" w:sz="0" w:space="0" w:color="auto"/>
                                                  </w:divBdr>
                                                  <w:divsChild>
                                                    <w:div w:id="16441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477798">
      <w:bodyDiv w:val="1"/>
      <w:marLeft w:val="0"/>
      <w:marRight w:val="0"/>
      <w:marTop w:val="0"/>
      <w:marBottom w:val="0"/>
      <w:divBdr>
        <w:top w:val="none" w:sz="0" w:space="0" w:color="auto"/>
        <w:left w:val="none" w:sz="0" w:space="0" w:color="auto"/>
        <w:bottom w:val="none" w:sz="0" w:space="0" w:color="auto"/>
        <w:right w:val="none" w:sz="0" w:space="0" w:color="auto"/>
      </w:divBdr>
      <w:divsChild>
        <w:div w:id="2040280624">
          <w:marLeft w:val="0"/>
          <w:marRight w:val="0"/>
          <w:marTop w:val="0"/>
          <w:marBottom w:val="0"/>
          <w:divBdr>
            <w:top w:val="none" w:sz="0" w:space="0" w:color="auto"/>
            <w:left w:val="none" w:sz="0" w:space="0" w:color="auto"/>
            <w:bottom w:val="none" w:sz="0" w:space="0" w:color="auto"/>
            <w:right w:val="none" w:sz="0" w:space="0" w:color="auto"/>
          </w:divBdr>
          <w:divsChild>
            <w:div w:id="9359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503">
      <w:bodyDiv w:val="1"/>
      <w:marLeft w:val="0"/>
      <w:marRight w:val="0"/>
      <w:marTop w:val="0"/>
      <w:marBottom w:val="0"/>
      <w:divBdr>
        <w:top w:val="none" w:sz="0" w:space="0" w:color="auto"/>
        <w:left w:val="none" w:sz="0" w:space="0" w:color="auto"/>
        <w:bottom w:val="none" w:sz="0" w:space="0" w:color="auto"/>
        <w:right w:val="none" w:sz="0" w:space="0" w:color="auto"/>
      </w:divBdr>
      <w:divsChild>
        <w:div w:id="1152067896">
          <w:marLeft w:val="0"/>
          <w:marRight w:val="0"/>
          <w:marTop w:val="0"/>
          <w:marBottom w:val="0"/>
          <w:divBdr>
            <w:top w:val="none" w:sz="0" w:space="0" w:color="auto"/>
            <w:left w:val="none" w:sz="0" w:space="0" w:color="auto"/>
            <w:bottom w:val="none" w:sz="0" w:space="0" w:color="auto"/>
            <w:right w:val="none" w:sz="0" w:space="0" w:color="auto"/>
          </w:divBdr>
          <w:divsChild>
            <w:div w:id="98454044">
              <w:marLeft w:val="0"/>
              <w:marRight w:val="0"/>
              <w:marTop w:val="0"/>
              <w:marBottom w:val="0"/>
              <w:divBdr>
                <w:top w:val="none" w:sz="0" w:space="0" w:color="auto"/>
                <w:left w:val="none" w:sz="0" w:space="0" w:color="auto"/>
                <w:bottom w:val="none" w:sz="0" w:space="0" w:color="auto"/>
                <w:right w:val="none" w:sz="0" w:space="0" w:color="auto"/>
              </w:divBdr>
              <w:divsChild>
                <w:div w:id="219218594">
                  <w:marLeft w:val="0"/>
                  <w:marRight w:val="0"/>
                  <w:marTop w:val="0"/>
                  <w:marBottom w:val="0"/>
                  <w:divBdr>
                    <w:top w:val="none" w:sz="0" w:space="0" w:color="auto"/>
                    <w:left w:val="none" w:sz="0" w:space="0" w:color="auto"/>
                    <w:bottom w:val="none" w:sz="0" w:space="0" w:color="auto"/>
                    <w:right w:val="none" w:sz="0" w:space="0" w:color="auto"/>
                  </w:divBdr>
                  <w:divsChild>
                    <w:div w:id="1948585588">
                      <w:marLeft w:val="0"/>
                      <w:marRight w:val="0"/>
                      <w:marTop w:val="0"/>
                      <w:marBottom w:val="0"/>
                      <w:divBdr>
                        <w:top w:val="none" w:sz="0" w:space="0" w:color="auto"/>
                        <w:left w:val="none" w:sz="0" w:space="0" w:color="auto"/>
                        <w:bottom w:val="none" w:sz="0" w:space="0" w:color="auto"/>
                        <w:right w:val="none" w:sz="0" w:space="0" w:color="auto"/>
                      </w:divBdr>
                      <w:divsChild>
                        <w:div w:id="510221261">
                          <w:marLeft w:val="0"/>
                          <w:marRight w:val="0"/>
                          <w:marTop w:val="0"/>
                          <w:marBottom w:val="0"/>
                          <w:divBdr>
                            <w:top w:val="none" w:sz="0" w:space="0" w:color="auto"/>
                            <w:left w:val="none" w:sz="0" w:space="0" w:color="auto"/>
                            <w:bottom w:val="none" w:sz="0" w:space="0" w:color="auto"/>
                            <w:right w:val="none" w:sz="0" w:space="0" w:color="auto"/>
                          </w:divBdr>
                          <w:divsChild>
                            <w:div w:id="1732577558">
                              <w:marLeft w:val="0"/>
                              <w:marRight w:val="0"/>
                              <w:marTop w:val="0"/>
                              <w:marBottom w:val="0"/>
                              <w:divBdr>
                                <w:top w:val="none" w:sz="0" w:space="0" w:color="auto"/>
                                <w:left w:val="none" w:sz="0" w:space="0" w:color="auto"/>
                                <w:bottom w:val="none" w:sz="0" w:space="0" w:color="auto"/>
                                <w:right w:val="none" w:sz="0" w:space="0" w:color="auto"/>
                              </w:divBdr>
                              <w:divsChild>
                                <w:div w:id="876354591">
                                  <w:marLeft w:val="0"/>
                                  <w:marRight w:val="0"/>
                                  <w:marTop w:val="0"/>
                                  <w:marBottom w:val="0"/>
                                  <w:divBdr>
                                    <w:top w:val="none" w:sz="0" w:space="0" w:color="auto"/>
                                    <w:left w:val="none" w:sz="0" w:space="0" w:color="auto"/>
                                    <w:bottom w:val="none" w:sz="0" w:space="0" w:color="auto"/>
                                    <w:right w:val="none" w:sz="0" w:space="0" w:color="auto"/>
                                  </w:divBdr>
                                  <w:divsChild>
                                    <w:div w:id="2109542819">
                                      <w:marLeft w:val="60"/>
                                      <w:marRight w:val="0"/>
                                      <w:marTop w:val="0"/>
                                      <w:marBottom w:val="0"/>
                                      <w:divBdr>
                                        <w:top w:val="none" w:sz="0" w:space="0" w:color="auto"/>
                                        <w:left w:val="none" w:sz="0" w:space="0" w:color="auto"/>
                                        <w:bottom w:val="none" w:sz="0" w:space="0" w:color="auto"/>
                                        <w:right w:val="none" w:sz="0" w:space="0" w:color="auto"/>
                                      </w:divBdr>
                                      <w:divsChild>
                                        <w:div w:id="458424477">
                                          <w:marLeft w:val="0"/>
                                          <w:marRight w:val="0"/>
                                          <w:marTop w:val="0"/>
                                          <w:marBottom w:val="0"/>
                                          <w:divBdr>
                                            <w:top w:val="none" w:sz="0" w:space="0" w:color="auto"/>
                                            <w:left w:val="none" w:sz="0" w:space="0" w:color="auto"/>
                                            <w:bottom w:val="none" w:sz="0" w:space="0" w:color="auto"/>
                                            <w:right w:val="none" w:sz="0" w:space="0" w:color="auto"/>
                                          </w:divBdr>
                                          <w:divsChild>
                                            <w:div w:id="1342274593">
                                              <w:marLeft w:val="0"/>
                                              <w:marRight w:val="0"/>
                                              <w:marTop w:val="0"/>
                                              <w:marBottom w:val="120"/>
                                              <w:divBdr>
                                                <w:top w:val="single" w:sz="6" w:space="0" w:color="F5F5F5"/>
                                                <w:left w:val="single" w:sz="6" w:space="0" w:color="F5F5F5"/>
                                                <w:bottom w:val="single" w:sz="6" w:space="0" w:color="F5F5F5"/>
                                                <w:right w:val="single" w:sz="6" w:space="0" w:color="F5F5F5"/>
                                              </w:divBdr>
                                              <w:divsChild>
                                                <w:div w:id="790854713">
                                                  <w:marLeft w:val="0"/>
                                                  <w:marRight w:val="0"/>
                                                  <w:marTop w:val="0"/>
                                                  <w:marBottom w:val="0"/>
                                                  <w:divBdr>
                                                    <w:top w:val="none" w:sz="0" w:space="0" w:color="auto"/>
                                                    <w:left w:val="none" w:sz="0" w:space="0" w:color="auto"/>
                                                    <w:bottom w:val="none" w:sz="0" w:space="0" w:color="auto"/>
                                                    <w:right w:val="none" w:sz="0" w:space="0" w:color="auto"/>
                                                  </w:divBdr>
                                                  <w:divsChild>
                                                    <w:div w:id="13609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922268">
      <w:bodyDiv w:val="1"/>
      <w:marLeft w:val="0"/>
      <w:marRight w:val="0"/>
      <w:marTop w:val="0"/>
      <w:marBottom w:val="0"/>
      <w:divBdr>
        <w:top w:val="none" w:sz="0" w:space="0" w:color="auto"/>
        <w:left w:val="none" w:sz="0" w:space="0" w:color="auto"/>
        <w:bottom w:val="none" w:sz="0" w:space="0" w:color="auto"/>
        <w:right w:val="none" w:sz="0" w:space="0" w:color="auto"/>
      </w:divBdr>
      <w:divsChild>
        <w:div w:id="989989337">
          <w:marLeft w:val="0"/>
          <w:marRight w:val="0"/>
          <w:marTop w:val="0"/>
          <w:marBottom w:val="0"/>
          <w:divBdr>
            <w:top w:val="none" w:sz="0" w:space="0" w:color="auto"/>
            <w:left w:val="none" w:sz="0" w:space="0" w:color="auto"/>
            <w:bottom w:val="none" w:sz="0" w:space="0" w:color="auto"/>
            <w:right w:val="none" w:sz="0" w:space="0" w:color="auto"/>
          </w:divBdr>
          <w:divsChild>
            <w:div w:id="1484539266">
              <w:marLeft w:val="0"/>
              <w:marRight w:val="0"/>
              <w:marTop w:val="0"/>
              <w:marBottom w:val="0"/>
              <w:divBdr>
                <w:top w:val="none" w:sz="0" w:space="0" w:color="auto"/>
                <w:left w:val="none" w:sz="0" w:space="0" w:color="auto"/>
                <w:bottom w:val="none" w:sz="0" w:space="0" w:color="auto"/>
                <w:right w:val="none" w:sz="0" w:space="0" w:color="auto"/>
              </w:divBdr>
              <w:divsChild>
                <w:div w:id="1676610396">
                  <w:marLeft w:val="0"/>
                  <w:marRight w:val="0"/>
                  <w:marTop w:val="0"/>
                  <w:marBottom w:val="0"/>
                  <w:divBdr>
                    <w:top w:val="none" w:sz="0" w:space="0" w:color="auto"/>
                    <w:left w:val="none" w:sz="0" w:space="0" w:color="auto"/>
                    <w:bottom w:val="none" w:sz="0" w:space="0" w:color="auto"/>
                    <w:right w:val="none" w:sz="0" w:space="0" w:color="auto"/>
                  </w:divBdr>
                  <w:divsChild>
                    <w:div w:id="450170350">
                      <w:marLeft w:val="0"/>
                      <w:marRight w:val="0"/>
                      <w:marTop w:val="0"/>
                      <w:marBottom w:val="0"/>
                      <w:divBdr>
                        <w:top w:val="none" w:sz="0" w:space="0" w:color="auto"/>
                        <w:left w:val="none" w:sz="0" w:space="0" w:color="auto"/>
                        <w:bottom w:val="none" w:sz="0" w:space="0" w:color="auto"/>
                        <w:right w:val="none" w:sz="0" w:space="0" w:color="auto"/>
                      </w:divBdr>
                      <w:divsChild>
                        <w:div w:id="18061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910141">
      <w:bodyDiv w:val="1"/>
      <w:marLeft w:val="0"/>
      <w:marRight w:val="0"/>
      <w:marTop w:val="0"/>
      <w:marBottom w:val="0"/>
      <w:divBdr>
        <w:top w:val="none" w:sz="0" w:space="0" w:color="auto"/>
        <w:left w:val="none" w:sz="0" w:space="0" w:color="auto"/>
        <w:bottom w:val="none" w:sz="0" w:space="0" w:color="auto"/>
        <w:right w:val="none" w:sz="0" w:space="0" w:color="auto"/>
      </w:divBdr>
      <w:divsChild>
        <w:div w:id="1719089325">
          <w:marLeft w:val="0"/>
          <w:marRight w:val="0"/>
          <w:marTop w:val="0"/>
          <w:marBottom w:val="0"/>
          <w:divBdr>
            <w:top w:val="none" w:sz="0" w:space="0" w:color="auto"/>
            <w:left w:val="none" w:sz="0" w:space="0" w:color="auto"/>
            <w:bottom w:val="none" w:sz="0" w:space="0" w:color="auto"/>
            <w:right w:val="none" w:sz="0" w:space="0" w:color="auto"/>
          </w:divBdr>
          <w:divsChild>
            <w:div w:id="1909073765">
              <w:marLeft w:val="0"/>
              <w:marRight w:val="0"/>
              <w:marTop w:val="0"/>
              <w:marBottom w:val="0"/>
              <w:divBdr>
                <w:top w:val="none" w:sz="0" w:space="0" w:color="auto"/>
                <w:left w:val="none" w:sz="0" w:space="0" w:color="auto"/>
                <w:bottom w:val="none" w:sz="0" w:space="0" w:color="auto"/>
                <w:right w:val="none" w:sz="0" w:space="0" w:color="auto"/>
              </w:divBdr>
              <w:divsChild>
                <w:div w:id="1354957960">
                  <w:marLeft w:val="0"/>
                  <w:marRight w:val="0"/>
                  <w:marTop w:val="0"/>
                  <w:marBottom w:val="0"/>
                  <w:divBdr>
                    <w:top w:val="none" w:sz="0" w:space="0" w:color="auto"/>
                    <w:left w:val="none" w:sz="0" w:space="0" w:color="auto"/>
                    <w:bottom w:val="none" w:sz="0" w:space="0" w:color="auto"/>
                    <w:right w:val="none" w:sz="0" w:space="0" w:color="auto"/>
                  </w:divBdr>
                  <w:divsChild>
                    <w:div w:id="70081935">
                      <w:marLeft w:val="0"/>
                      <w:marRight w:val="0"/>
                      <w:marTop w:val="0"/>
                      <w:marBottom w:val="0"/>
                      <w:divBdr>
                        <w:top w:val="none" w:sz="0" w:space="0" w:color="auto"/>
                        <w:left w:val="none" w:sz="0" w:space="0" w:color="auto"/>
                        <w:bottom w:val="none" w:sz="0" w:space="0" w:color="auto"/>
                        <w:right w:val="none" w:sz="0" w:space="0" w:color="auto"/>
                      </w:divBdr>
                      <w:divsChild>
                        <w:div w:id="1800144122">
                          <w:marLeft w:val="0"/>
                          <w:marRight w:val="0"/>
                          <w:marTop w:val="0"/>
                          <w:marBottom w:val="0"/>
                          <w:divBdr>
                            <w:top w:val="none" w:sz="0" w:space="0" w:color="auto"/>
                            <w:left w:val="none" w:sz="0" w:space="0" w:color="auto"/>
                            <w:bottom w:val="none" w:sz="0" w:space="0" w:color="auto"/>
                            <w:right w:val="none" w:sz="0" w:space="0" w:color="auto"/>
                          </w:divBdr>
                          <w:divsChild>
                            <w:div w:id="1153328408">
                              <w:marLeft w:val="0"/>
                              <w:marRight w:val="0"/>
                              <w:marTop w:val="0"/>
                              <w:marBottom w:val="0"/>
                              <w:divBdr>
                                <w:top w:val="none" w:sz="0" w:space="0" w:color="auto"/>
                                <w:left w:val="none" w:sz="0" w:space="0" w:color="auto"/>
                                <w:bottom w:val="none" w:sz="0" w:space="0" w:color="auto"/>
                                <w:right w:val="none" w:sz="0" w:space="0" w:color="auto"/>
                              </w:divBdr>
                              <w:divsChild>
                                <w:div w:id="1040129231">
                                  <w:marLeft w:val="0"/>
                                  <w:marRight w:val="0"/>
                                  <w:marTop w:val="0"/>
                                  <w:marBottom w:val="0"/>
                                  <w:divBdr>
                                    <w:top w:val="none" w:sz="0" w:space="0" w:color="auto"/>
                                    <w:left w:val="none" w:sz="0" w:space="0" w:color="auto"/>
                                    <w:bottom w:val="none" w:sz="0" w:space="0" w:color="auto"/>
                                    <w:right w:val="none" w:sz="0" w:space="0" w:color="auto"/>
                                  </w:divBdr>
                                  <w:divsChild>
                                    <w:div w:id="87043177">
                                      <w:marLeft w:val="60"/>
                                      <w:marRight w:val="0"/>
                                      <w:marTop w:val="0"/>
                                      <w:marBottom w:val="0"/>
                                      <w:divBdr>
                                        <w:top w:val="none" w:sz="0" w:space="0" w:color="auto"/>
                                        <w:left w:val="none" w:sz="0" w:space="0" w:color="auto"/>
                                        <w:bottom w:val="none" w:sz="0" w:space="0" w:color="auto"/>
                                        <w:right w:val="none" w:sz="0" w:space="0" w:color="auto"/>
                                      </w:divBdr>
                                      <w:divsChild>
                                        <w:div w:id="2081707951">
                                          <w:marLeft w:val="0"/>
                                          <w:marRight w:val="0"/>
                                          <w:marTop w:val="0"/>
                                          <w:marBottom w:val="0"/>
                                          <w:divBdr>
                                            <w:top w:val="none" w:sz="0" w:space="0" w:color="auto"/>
                                            <w:left w:val="none" w:sz="0" w:space="0" w:color="auto"/>
                                            <w:bottom w:val="none" w:sz="0" w:space="0" w:color="auto"/>
                                            <w:right w:val="none" w:sz="0" w:space="0" w:color="auto"/>
                                          </w:divBdr>
                                          <w:divsChild>
                                            <w:div w:id="1393042935">
                                              <w:marLeft w:val="0"/>
                                              <w:marRight w:val="0"/>
                                              <w:marTop w:val="0"/>
                                              <w:marBottom w:val="120"/>
                                              <w:divBdr>
                                                <w:top w:val="single" w:sz="6" w:space="0" w:color="F5F5F5"/>
                                                <w:left w:val="single" w:sz="6" w:space="0" w:color="F5F5F5"/>
                                                <w:bottom w:val="single" w:sz="6" w:space="0" w:color="F5F5F5"/>
                                                <w:right w:val="single" w:sz="6" w:space="0" w:color="F5F5F5"/>
                                              </w:divBdr>
                                              <w:divsChild>
                                                <w:div w:id="2037459042">
                                                  <w:marLeft w:val="0"/>
                                                  <w:marRight w:val="0"/>
                                                  <w:marTop w:val="0"/>
                                                  <w:marBottom w:val="0"/>
                                                  <w:divBdr>
                                                    <w:top w:val="none" w:sz="0" w:space="0" w:color="auto"/>
                                                    <w:left w:val="none" w:sz="0" w:space="0" w:color="auto"/>
                                                    <w:bottom w:val="none" w:sz="0" w:space="0" w:color="auto"/>
                                                    <w:right w:val="none" w:sz="0" w:space="0" w:color="auto"/>
                                                  </w:divBdr>
                                                  <w:divsChild>
                                                    <w:div w:id="19212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392">
      <w:bodyDiv w:val="1"/>
      <w:marLeft w:val="0"/>
      <w:marRight w:val="0"/>
      <w:marTop w:val="0"/>
      <w:marBottom w:val="0"/>
      <w:divBdr>
        <w:top w:val="none" w:sz="0" w:space="0" w:color="auto"/>
        <w:left w:val="none" w:sz="0" w:space="0" w:color="auto"/>
        <w:bottom w:val="none" w:sz="0" w:space="0" w:color="auto"/>
        <w:right w:val="none" w:sz="0" w:space="0" w:color="auto"/>
      </w:divBdr>
      <w:divsChild>
        <w:div w:id="2127776389">
          <w:marLeft w:val="0"/>
          <w:marRight w:val="0"/>
          <w:marTop w:val="0"/>
          <w:marBottom w:val="0"/>
          <w:divBdr>
            <w:top w:val="none" w:sz="0" w:space="0" w:color="auto"/>
            <w:left w:val="none" w:sz="0" w:space="0" w:color="auto"/>
            <w:bottom w:val="none" w:sz="0" w:space="0" w:color="auto"/>
            <w:right w:val="none" w:sz="0" w:space="0" w:color="auto"/>
          </w:divBdr>
          <w:divsChild>
            <w:div w:id="1189686085">
              <w:marLeft w:val="0"/>
              <w:marRight w:val="0"/>
              <w:marTop w:val="0"/>
              <w:marBottom w:val="0"/>
              <w:divBdr>
                <w:top w:val="none" w:sz="0" w:space="0" w:color="auto"/>
                <w:left w:val="none" w:sz="0" w:space="0" w:color="auto"/>
                <w:bottom w:val="none" w:sz="0" w:space="0" w:color="auto"/>
                <w:right w:val="none" w:sz="0" w:space="0" w:color="auto"/>
              </w:divBdr>
              <w:divsChild>
                <w:div w:id="131211768">
                  <w:marLeft w:val="300"/>
                  <w:marRight w:val="0"/>
                  <w:marTop w:val="0"/>
                  <w:marBottom w:val="0"/>
                  <w:divBdr>
                    <w:top w:val="none" w:sz="0" w:space="0" w:color="auto"/>
                    <w:left w:val="none" w:sz="0" w:space="0" w:color="auto"/>
                    <w:bottom w:val="none" w:sz="0" w:space="0" w:color="auto"/>
                    <w:right w:val="none" w:sz="0" w:space="0" w:color="auto"/>
                  </w:divBdr>
                  <w:divsChild>
                    <w:div w:id="683245010">
                      <w:marLeft w:val="0"/>
                      <w:marRight w:val="0"/>
                      <w:marTop w:val="0"/>
                      <w:marBottom w:val="0"/>
                      <w:divBdr>
                        <w:top w:val="none" w:sz="0" w:space="0" w:color="auto"/>
                        <w:left w:val="none" w:sz="0" w:space="0" w:color="auto"/>
                        <w:bottom w:val="none" w:sz="0" w:space="0" w:color="auto"/>
                        <w:right w:val="none" w:sz="0" w:space="0" w:color="auto"/>
                      </w:divBdr>
                      <w:divsChild>
                        <w:div w:id="1645232667">
                          <w:marLeft w:val="0"/>
                          <w:marRight w:val="0"/>
                          <w:marTop w:val="0"/>
                          <w:marBottom w:val="0"/>
                          <w:divBdr>
                            <w:top w:val="none" w:sz="0" w:space="0" w:color="auto"/>
                            <w:left w:val="single" w:sz="6" w:space="0" w:color="C0C0C0"/>
                            <w:bottom w:val="single" w:sz="6" w:space="0" w:color="C0C0C0"/>
                            <w:right w:val="single" w:sz="6" w:space="0" w:color="C0C0C0"/>
                          </w:divBdr>
                          <w:divsChild>
                            <w:div w:id="1180238567">
                              <w:marLeft w:val="0"/>
                              <w:marRight w:val="0"/>
                              <w:marTop w:val="0"/>
                              <w:marBottom w:val="0"/>
                              <w:divBdr>
                                <w:top w:val="single" w:sz="6" w:space="0" w:color="C0C0C0"/>
                                <w:left w:val="none" w:sz="0" w:space="0" w:color="auto"/>
                                <w:bottom w:val="none" w:sz="0" w:space="0" w:color="auto"/>
                                <w:right w:val="none" w:sz="0" w:space="0" w:color="auto"/>
                              </w:divBdr>
                              <w:divsChild>
                                <w:div w:id="1589919773">
                                  <w:marLeft w:val="0"/>
                                  <w:marRight w:val="0"/>
                                  <w:marTop w:val="0"/>
                                  <w:marBottom w:val="0"/>
                                  <w:divBdr>
                                    <w:top w:val="none" w:sz="0" w:space="0" w:color="auto"/>
                                    <w:left w:val="none" w:sz="0" w:space="0" w:color="auto"/>
                                    <w:bottom w:val="none" w:sz="0" w:space="0" w:color="auto"/>
                                    <w:right w:val="none" w:sz="0" w:space="0" w:color="auto"/>
                                  </w:divBdr>
                                  <w:divsChild>
                                    <w:div w:id="714037680">
                                      <w:marLeft w:val="0"/>
                                      <w:marRight w:val="0"/>
                                      <w:marTop w:val="0"/>
                                      <w:marBottom w:val="0"/>
                                      <w:divBdr>
                                        <w:top w:val="none" w:sz="0" w:space="0" w:color="auto"/>
                                        <w:left w:val="none" w:sz="0" w:space="0" w:color="auto"/>
                                        <w:bottom w:val="none" w:sz="0" w:space="0" w:color="auto"/>
                                        <w:right w:val="none" w:sz="0" w:space="0" w:color="auto"/>
                                      </w:divBdr>
                                      <w:divsChild>
                                        <w:div w:id="1800682111">
                                          <w:marLeft w:val="0"/>
                                          <w:marRight w:val="0"/>
                                          <w:marTop w:val="0"/>
                                          <w:marBottom w:val="0"/>
                                          <w:divBdr>
                                            <w:top w:val="none" w:sz="0" w:space="0" w:color="auto"/>
                                            <w:left w:val="none" w:sz="0" w:space="0" w:color="auto"/>
                                            <w:bottom w:val="none" w:sz="0" w:space="0" w:color="auto"/>
                                            <w:right w:val="none" w:sz="0" w:space="0" w:color="auto"/>
                                          </w:divBdr>
                                          <w:divsChild>
                                            <w:div w:id="15790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92172">
      <w:bodyDiv w:val="1"/>
      <w:marLeft w:val="0"/>
      <w:marRight w:val="0"/>
      <w:marTop w:val="0"/>
      <w:marBottom w:val="0"/>
      <w:divBdr>
        <w:top w:val="none" w:sz="0" w:space="0" w:color="auto"/>
        <w:left w:val="none" w:sz="0" w:space="0" w:color="auto"/>
        <w:bottom w:val="none" w:sz="0" w:space="0" w:color="auto"/>
        <w:right w:val="none" w:sz="0" w:space="0" w:color="auto"/>
      </w:divBdr>
      <w:divsChild>
        <w:div w:id="532040345">
          <w:marLeft w:val="0"/>
          <w:marRight w:val="0"/>
          <w:marTop w:val="0"/>
          <w:marBottom w:val="0"/>
          <w:divBdr>
            <w:top w:val="none" w:sz="0" w:space="0" w:color="auto"/>
            <w:left w:val="none" w:sz="0" w:space="0" w:color="auto"/>
            <w:bottom w:val="none" w:sz="0" w:space="0" w:color="auto"/>
            <w:right w:val="none" w:sz="0" w:space="0" w:color="auto"/>
          </w:divBdr>
          <w:divsChild>
            <w:div w:id="1505364973">
              <w:marLeft w:val="0"/>
              <w:marRight w:val="0"/>
              <w:marTop w:val="0"/>
              <w:marBottom w:val="0"/>
              <w:divBdr>
                <w:top w:val="none" w:sz="0" w:space="0" w:color="auto"/>
                <w:left w:val="none" w:sz="0" w:space="0" w:color="auto"/>
                <w:bottom w:val="none" w:sz="0" w:space="0" w:color="auto"/>
                <w:right w:val="none" w:sz="0" w:space="0" w:color="auto"/>
              </w:divBdr>
              <w:divsChild>
                <w:div w:id="85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535">
      <w:bodyDiv w:val="1"/>
      <w:marLeft w:val="0"/>
      <w:marRight w:val="0"/>
      <w:marTop w:val="0"/>
      <w:marBottom w:val="0"/>
      <w:divBdr>
        <w:top w:val="none" w:sz="0" w:space="0" w:color="auto"/>
        <w:left w:val="none" w:sz="0" w:space="0" w:color="auto"/>
        <w:bottom w:val="none" w:sz="0" w:space="0" w:color="auto"/>
        <w:right w:val="none" w:sz="0" w:space="0" w:color="auto"/>
      </w:divBdr>
      <w:divsChild>
        <w:div w:id="772822832">
          <w:marLeft w:val="0"/>
          <w:marRight w:val="0"/>
          <w:marTop w:val="0"/>
          <w:marBottom w:val="0"/>
          <w:divBdr>
            <w:top w:val="none" w:sz="0" w:space="0" w:color="auto"/>
            <w:left w:val="none" w:sz="0" w:space="0" w:color="auto"/>
            <w:bottom w:val="none" w:sz="0" w:space="0" w:color="auto"/>
            <w:right w:val="none" w:sz="0" w:space="0" w:color="auto"/>
          </w:divBdr>
          <w:divsChild>
            <w:div w:id="1738240693">
              <w:marLeft w:val="0"/>
              <w:marRight w:val="0"/>
              <w:marTop w:val="0"/>
              <w:marBottom w:val="0"/>
              <w:divBdr>
                <w:top w:val="none" w:sz="0" w:space="0" w:color="auto"/>
                <w:left w:val="none" w:sz="0" w:space="0" w:color="auto"/>
                <w:bottom w:val="none" w:sz="0" w:space="0" w:color="auto"/>
                <w:right w:val="none" w:sz="0" w:space="0" w:color="auto"/>
              </w:divBdr>
              <w:divsChild>
                <w:div w:id="12073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2274">
      <w:bodyDiv w:val="1"/>
      <w:marLeft w:val="0"/>
      <w:marRight w:val="0"/>
      <w:marTop w:val="0"/>
      <w:marBottom w:val="0"/>
      <w:divBdr>
        <w:top w:val="none" w:sz="0" w:space="0" w:color="auto"/>
        <w:left w:val="none" w:sz="0" w:space="0" w:color="auto"/>
        <w:bottom w:val="none" w:sz="0" w:space="0" w:color="auto"/>
        <w:right w:val="none" w:sz="0" w:space="0" w:color="auto"/>
      </w:divBdr>
      <w:divsChild>
        <w:div w:id="1534460694">
          <w:marLeft w:val="0"/>
          <w:marRight w:val="0"/>
          <w:marTop w:val="0"/>
          <w:marBottom w:val="0"/>
          <w:divBdr>
            <w:top w:val="none" w:sz="0" w:space="0" w:color="auto"/>
            <w:left w:val="none" w:sz="0" w:space="0" w:color="auto"/>
            <w:bottom w:val="none" w:sz="0" w:space="0" w:color="auto"/>
            <w:right w:val="none" w:sz="0" w:space="0" w:color="auto"/>
          </w:divBdr>
          <w:divsChild>
            <w:div w:id="1981500">
              <w:marLeft w:val="0"/>
              <w:marRight w:val="0"/>
              <w:marTop w:val="0"/>
              <w:marBottom w:val="0"/>
              <w:divBdr>
                <w:top w:val="none" w:sz="0" w:space="0" w:color="auto"/>
                <w:left w:val="none" w:sz="0" w:space="0" w:color="auto"/>
                <w:bottom w:val="none" w:sz="0" w:space="0" w:color="auto"/>
                <w:right w:val="none" w:sz="0" w:space="0" w:color="auto"/>
              </w:divBdr>
              <w:divsChild>
                <w:div w:id="1134450484">
                  <w:marLeft w:val="0"/>
                  <w:marRight w:val="0"/>
                  <w:marTop w:val="0"/>
                  <w:marBottom w:val="0"/>
                  <w:divBdr>
                    <w:top w:val="none" w:sz="0" w:space="0" w:color="auto"/>
                    <w:left w:val="none" w:sz="0" w:space="0" w:color="auto"/>
                    <w:bottom w:val="none" w:sz="0" w:space="0" w:color="auto"/>
                    <w:right w:val="none" w:sz="0" w:space="0" w:color="auto"/>
                  </w:divBdr>
                  <w:divsChild>
                    <w:div w:id="1469394058">
                      <w:marLeft w:val="0"/>
                      <w:marRight w:val="0"/>
                      <w:marTop w:val="0"/>
                      <w:marBottom w:val="0"/>
                      <w:divBdr>
                        <w:top w:val="none" w:sz="0" w:space="0" w:color="auto"/>
                        <w:left w:val="none" w:sz="0" w:space="0" w:color="auto"/>
                        <w:bottom w:val="none" w:sz="0" w:space="0" w:color="auto"/>
                        <w:right w:val="none" w:sz="0" w:space="0" w:color="auto"/>
                      </w:divBdr>
                      <w:divsChild>
                        <w:div w:id="1991714938">
                          <w:marLeft w:val="0"/>
                          <w:marRight w:val="0"/>
                          <w:marTop w:val="0"/>
                          <w:marBottom w:val="0"/>
                          <w:divBdr>
                            <w:top w:val="none" w:sz="0" w:space="0" w:color="auto"/>
                            <w:left w:val="none" w:sz="0" w:space="0" w:color="auto"/>
                            <w:bottom w:val="none" w:sz="0" w:space="0" w:color="auto"/>
                            <w:right w:val="none" w:sz="0" w:space="0" w:color="auto"/>
                          </w:divBdr>
                          <w:divsChild>
                            <w:div w:id="1165391793">
                              <w:marLeft w:val="0"/>
                              <w:marRight w:val="0"/>
                              <w:marTop w:val="0"/>
                              <w:marBottom w:val="0"/>
                              <w:divBdr>
                                <w:top w:val="none" w:sz="0" w:space="0" w:color="auto"/>
                                <w:left w:val="none" w:sz="0" w:space="0" w:color="auto"/>
                                <w:bottom w:val="none" w:sz="0" w:space="0" w:color="auto"/>
                                <w:right w:val="none" w:sz="0" w:space="0" w:color="auto"/>
                              </w:divBdr>
                              <w:divsChild>
                                <w:div w:id="1137996052">
                                  <w:marLeft w:val="0"/>
                                  <w:marRight w:val="0"/>
                                  <w:marTop w:val="0"/>
                                  <w:marBottom w:val="0"/>
                                  <w:divBdr>
                                    <w:top w:val="none" w:sz="0" w:space="0" w:color="auto"/>
                                    <w:left w:val="none" w:sz="0" w:space="0" w:color="auto"/>
                                    <w:bottom w:val="none" w:sz="0" w:space="0" w:color="auto"/>
                                    <w:right w:val="none" w:sz="0" w:space="0" w:color="auto"/>
                                  </w:divBdr>
                                  <w:divsChild>
                                    <w:div w:id="1384981728">
                                      <w:marLeft w:val="60"/>
                                      <w:marRight w:val="0"/>
                                      <w:marTop w:val="0"/>
                                      <w:marBottom w:val="0"/>
                                      <w:divBdr>
                                        <w:top w:val="none" w:sz="0" w:space="0" w:color="auto"/>
                                        <w:left w:val="none" w:sz="0" w:space="0" w:color="auto"/>
                                        <w:bottom w:val="none" w:sz="0" w:space="0" w:color="auto"/>
                                        <w:right w:val="none" w:sz="0" w:space="0" w:color="auto"/>
                                      </w:divBdr>
                                      <w:divsChild>
                                        <w:div w:id="388842319">
                                          <w:marLeft w:val="0"/>
                                          <w:marRight w:val="0"/>
                                          <w:marTop w:val="0"/>
                                          <w:marBottom w:val="0"/>
                                          <w:divBdr>
                                            <w:top w:val="none" w:sz="0" w:space="0" w:color="auto"/>
                                            <w:left w:val="none" w:sz="0" w:space="0" w:color="auto"/>
                                            <w:bottom w:val="none" w:sz="0" w:space="0" w:color="auto"/>
                                            <w:right w:val="none" w:sz="0" w:space="0" w:color="auto"/>
                                          </w:divBdr>
                                          <w:divsChild>
                                            <w:div w:id="1079790047">
                                              <w:marLeft w:val="0"/>
                                              <w:marRight w:val="0"/>
                                              <w:marTop w:val="0"/>
                                              <w:marBottom w:val="120"/>
                                              <w:divBdr>
                                                <w:top w:val="single" w:sz="6" w:space="0" w:color="F5F5F5"/>
                                                <w:left w:val="single" w:sz="6" w:space="0" w:color="F5F5F5"/>
                                                <w:bottom w:val="single" w:sz="6" w:space="0" w:color="F5F5F5"/>
                                                <w:right w:val="single" w:sz="6" w:space="0" w:color="F5F5F5"/>
                                              </w:divBdr>
                                              <w:divsChild>
                                                <w:div w:id="908349023">
                                                  <w:marLeft w:val="0"/>
                                                  <w:marRight w:val="0"/>
                                                  <w:marTop w:val="0"/>
                                                  <w:marBottom w:val="0"/>
                                                  <w:divBdr>
                                                    <w:top w:val="none" w:sz="0" w:space="0" w:color="auto"/>
                                                    <w:left w:val="none" w:sz="0" w:space="0" w:color="auto"/>
                                                    <w:bottom w:val="none" w:sz="0" w:space="0" w:color="auto"/>
                                                    <w:right w:val="none" w:sz="0" w:space="0" w:color="auto"/>
                                                  </w:divBdr>
                                                  <w:divsChild>
                                                    <w:div w:id="6219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226104">
      <w:bodyDiv w:val="1"/>
      <w:marLeft w:val="0"/>
      <w:marRight w:val="0"/>
      <w:marTop w:val="0"/>
      <w:marBottom w:val="0"/>
      <w:divBdr>
        <w:top w:val="none" w:sz="0" w:space="0" w:color="auto"/>
        <w:left w:val="none" w:sz="0" w:space="0" w:color="auto"/>
        <w:bottom w:val="none" w:sz="0" w:space="0" w:color="auto"/>
        <w:right w:val="none" w:sz="0" w:space="0" w:color="auto"/>
      </w:divBdr>
      <w:divsChild>
        <w:div w:id="1444417803">
          <w:marLeft w:val="0"/>
          <w:marRight w:val="0"/>
          <w:marTop w:val="0"/>
          <w:marBottom w:val="0"/>
          <w:divBdr>
            <w:top w:val="none" w:sz="0" w:space="0" w:color="auto"/>
            <w:left w:val="none" w:sz="0" w:space="0" w:color="auto"/>
            <w:bottom w:val="none" w:sz="0" w:space="0" w:color="auto"/>
            <w:right w:val="none" w:sz="0" w:space="0" w:color="auto"/>
          </w:divBdr>
          <w:divsChild>
            <w:div w:id="510800712">
              <w:marLeft w:val="0"/>
              <w:marRight w:val="0"/>
              <w:marTop w:val="0"/>
              <w:marBottom w:val="0"/>
              <w:divBdr>
                <w:top w:val="none" w:sz="0" w:space="0" w:color="auto"/>
                <w:left w:val="none" w:sz="0" w:space="0" w:color="auto"/>
                <w:bottom w:val="none" w:sz="0" w:space="0" w:color="auto"/>
                <w:right w:val="none" w:sz="0" w:space="0" w:color="auto"/>
              </w:divBdr>
              <w:divsChild>
                <w:div w:id="1123115813">
                  <w:marLeft w:val="300"/>
                  <w:marRight w:val="0"/>
                  <w:marTop w:val="0"/>
                  <w:marBottom w:val="0"/>
                  <w:divBdr>
                    <w:top w:val="none" w:sz="0" w:space="0" w:color="auto"/>
                    <w:left w:val="none" w:sz="0" w:space="0" w:color="auto"/>
                    <w:bottom w:val="none" w:sz="0" w:space="0" w:color="auto"/>
                    <w:right w:val="none" w:sz="0" w:space="0" w:color="auto"/>
                  </w:divBdr>
                  <w:divsChild>
                    <w:div w:id="2098750059">
                      <w:marLeft w:val="0"/>
                      <w:marRight w:val="0"/>
                      <w:marTop w:val="0"/>
                      <w:marBottom w:val="0"/>
                      <w:divBdr>
                        <w:top w:val="none" w:sz="0" w:space="0" w:color="auto"/>
                        <w:left w:val="none" w:sz="0" w:space="0" w:color="auto"/>
                        <w:bottom w:val="none" w:sz="0" w:space="0" w:color="auto"/>
                        <w:right w:val="none" w:sz="0" w:space="0" w:color="auto"/>
                      </w:divBdr>
                      <w:divsChild>
                        <w:div w:id="1392776760">
                          <w:marLeft w:val="0"/>
                          <w:marRight w:val="0"/>
                          <w:marTop w:val="0"/>
                          <w:marBottom w:val="0"/>
                          <w:divBdr>
                            <w:top w:val="none" w:sz="0" w:space="0" w:color="auto"/>
                            <w:left w:val="single" w:sz="6" w:space="0" w:color="C0C0C0"/>
                            <w:bottom w:val="single" w:sz="6" w:space="0" w:color="C0C0C0"/>
                            <w:right w:val="single" w:sz="6" w:space="0" w:color="C0C0C0"/>
                          </w:divBdr>
                          <w:divsChild>
                            <w:div w:id="1289434048">
                              <w:marLeft w:val="0"/>
                              <w:marRight w:val="0"/>
                              <w:marTop w:val="0"/>
                              <w:marBottom w:val="0"/>
                              <w:divBdr>
                                <w:top w:val="single" w:sz="6" w:space="0" w:color="C0C0C0"/>
                                <w:left w:val="none" w:sz="0" w:space="0" w:color="auto"/>
                                <w:bottom w:val="none" w:sz="0" w:space="0" w:color="auto"/>
                                <w:right w:val="none" w:sz="0" w:space="0" w:color="auto"/>
                              </w:divBdr>
                              <w:divsChild>
                                <w:div w:id="2046446399">
                                  <w:marLeft w:val="0"/>
                                  <w:marRight w:val="0"/>
                                  <w:marTop w:val="0"/>
                                  <w:marBottom w:val="0"/>
                                  <w:divBdr>
                                    <w:top w:val="none" w:sz="0" w:space="0" w:color="auto"/>
                                    <w:left w:val="none" w:sz="0" w:space="0" w:color="auto"/>
                                    <w:bottom w:val="none" w:sz="0" w:space="0" w:color="auto"/>
                                    <w:right w:val="none" w:sz="0" w:space="0" w:color="auto"/>
                                  </w:divBdr>
                                  <w:divsChild>
                                    <w:div w:id="1931935890">
                                      <w:marLeft w:val="0"/>
                                      <w:marRight w:val="0"/>
                                      <w:marTop w:val="0"/>
                                      <w:marBottom w:val="0"/>
                                      <w:divBdr>
                                        <w:top w:val="none" w:sz="0" w:space="0" w:color="auto"/>
                                        <w:left w:val="none" w:sz="0" w:space="0" w:color="auto"/>
                                        <w:bottom w:val="none" w:sz="0" w:space="0" w:color="auto"/>
                                        <w:right w:val="none" w:sz="0" w:space="0" w:color="auto"/>
                                      </w:divBdr>
                                      <w:divsChild>
                                        <w:div w:id="1208566688">
                                          <w:marLeft w:val="0"/>
                                          <w:marRight w:val="0"/>
                                          <w:marTop w:val="0"/>
                                          <w:marBottom w:val="0"/>
                                          <w:divBdr>
                                            <w:top w:val="none" w:sz="0" w:space="0" w:color="auto"/>
                                            <w:left w:val="none" w:sz="0" w:space="0" w:color="auto"/>
                                            <w:bottom w:val="none" w:sz="0" w:space="0" w:color="auto"/>
                                            <w:right w:val="none" w:sz="0" w:space="0" w:color="auto"/>
                                          </w:divBdr>
                                          <w:divsChild>
                                            <w:div w:id="16155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55128">
      <w:bodyDiv w:val="1"/>
      <w:marLeft w:val="0"/>
      <w:marRight w:val="0"/>
      <w:marTop w:val="0"/>
      <w:marBottom w:val="0"/>
      <w:divBdr>
        <w:top w:val="none" w:sz="0" w:space="0" w:color="auto"/>
        <w:left w:val="none" w:sz="0" w:space="0" w:color="auto"/>
        <w:bottom w:val="none" w:sz="0" w:space="0" w:color="auto"/>
        <w:right w:val="none" w:sz="0" w:space="0" w:color="auto"/>
      </w:divBdr>
      <w:divsChild>
        <w:div w:id="907690769">
          <w:marLeft w:val="0"/>
          <w:marRight w:val="0"/>
          <w:marTop w:val="0"/>
          <w:marBottom w:val="0"/>
          <w:divBdr>
            <w:top w:val="none" w:sz="0" w:space="0" w:color="auto"/>
            <w:left w:val="none" w:sz="0" w:space="0" w:color="auto"/>
            <w:bottom w:val="none" w:sz="0" w:space="0" w:color="auto"/>
            <w:right w:val="none" w:sz="0" w:space="0" w:color="auto"/>
          </w:divBdr>
          <w:divsChild>
            <w:div w:id="521817498">
              <w:marLeft w:val="0"/>
              <w:marRight w:val="0"/>
              <w:marTop w:val="0"/>
              <w:marBottom w:val="0"/>
              <w:divBdr>
                <w:top w:val="none" w:sz="0" w:space="0" w:color="auto"/>
                <w:left w:val="none" w:sz="0" w:space="0" w:color="auto"/>
                <w:bottom w:val="none" w:sz="0" w:space="0" w:color="auto"/>
                <w:right w:val="none" w:sz="0" w:space="0" w:color="auto"/>
              </w:divBdr>
              <w:divsChild>
                <w:div w:id="392778075">
                  <w:marLeft w:val="0"/>
                  <w:marRight w:val="0"/>
                  <w:marTop w:val="0"/>
                  <w:marBottom w:val="0"/>
                  <w:divBdr>
                    <w:top w:val="none" w:sz="0" w:space="0" w:color="auto"/>
                    <w:left w:val="none" w:sz="0" w:space="0" w:color="auto"/>
                    <w:bottom w:val="none" w:sz="0" w:space="0" w:color="auto"/>
                    <w:right w:val="none" w:sz="0" w:space="0" w:color="auto"/>
                  </w:divBdr>
                  <w:divsChild>
                    <w:div w:id="546333763">
                      <w:marLeft w:val="0"/>
                      <w:marRight w:val="0"/>
                      <w:marTop w:val="0"/>
                      <w:marBottom w:val="0"/>
                      <w:divBdr>
                        <w:top w:val="none" w:sz="0" w:space="0" w:color="auto"/>
                        <w:left w:val="none" w:sz="0" w:space="0" w:color="auto"/>
                        <w:bottom w:val="none" w:sz="0" w:space="0" w:color="auto"/>
                        <w:right w:val="none" w:sz="0" w:space="0" w:color="auto"/>
                      </w:divBdr>
                      <w:divsChild>
                        <w:div w:id="3367100">
                          <w:marLeft w:val="0"/>
                          <w:marRight w:val="0"/>
                          <w:marTop w:val="0"/>
                          <w:marBottom w:val="0"/>
                          <w:divBdr>
                            <w:top w:val="none" w:sz="0" w:space="0" w:color="auto"/>
                            <w:left w:val="none" w:sz="0" w:space="0" w:color="auto"/>
                            <w:bottom w:val="none" w:sz="0" w:space="0" w:color="auto"/>
                            <w:right w:val="none" w:sz="0" w:space="0" w:color="auto"/>
                          </w:divBdr>
                          <w:divsChild>
                            <w:div w:id="1260138579">
                              <w:marLeft w:val="105"/>
                              <w:marRight w:val="0"/>
                              <w:marTop w:val="105"/>
                              <w:marBottom w:val="105"/>
                              <w:divBdr>
                                <w:top w:val="none" w:sz="0" w:space="0" w:color="auto"/>
                                <w:left w:val="none" w:sz="0" w:space="0" w:color="auto"/>
                                <w:bottom w:val="none" w:sz="0" w:space="0" w:color="auto"/>
                                <w:right w:val="none" w:sz="0" w:space="0" w:color="auto"/>
                              </w:divBdr>
                              <w:divsChild>
                                <w:div w:id="680476705">
                                  <w:marLeft w:val="0"/>
                                  <w:marRight w:val="0"/>
                                  <w:marTop w:val="0"/>
                                  <w:marBottom w:val="0"/>
                                  <w:divBdr>
                                    <w:top w:val="none" w:sz="0" w:space="0" w:color="auto"/>
                                    <w:left w:val="none" w:sz="0" w:space="0" w:color="auto"/>
                                    <w:bottom w:val="none" w:sz="0" w:space="0" w:color="auto"/>
                                    <w:right w:val="none" w:sz="0" w:space="0" w:color="auto"/>
                                  </w:divBdr>
                                  <w:divsChild>
                                    <w:div w:id="1857960675">
                                      <w:marLeft w:val="0"/>
                                      <w:marRight w:val="0"/>
                                      <w:marTop w:val="0"/>
                                      <w:marBottom w:val="0"/>
                                      <w:divBdr>
                                        <w:top w:val="none" w:sz="0" w:space="0" w:color="auto"/>
                                        <w:left w:val="none" w:sz="0" w:space="0" w:color="auto"/>
                                        <w:bottom w:val="none" w:sz="0" w:space="0" w:color="auto"/>
                                        <w:right w:val="none" w:sz="0" w:space="0" w:color="auto"/>
                                      </w:divBdr>
                                      <w:divsChild>
                                        <w:div w:id="35353437">
                                          <w:marLeft w:val="0"/>
                                          <w:marRight w:val="0"/>
                                          <w:marTop w:val="0"/>
                                          <w:marBottom w:val="0"/>
                                          <w:divBdr>
                                            <w:top w:val="none" w:sz="0" w:space="0" w:color="auto"/>
                                            <w:left w:val="none" w:sz="0" w:space="0" w:color="auto"/>
                                            <w:bottom w:val="none" w:sz="0" w:space="0" w:color="auto"/>
                                            <w:right w:val="none" w:sz="0" w:space="0" w:color="auto"/>
                                          </w:divBdr>
                                          <w:divsChild>
                                            <w:div w:id="1674457325">
                                              <w:marLeft w:val="0"/>
                                              <w:marRight w:val="0"/>
                                              <w:marTop w:val="0"/>
                                              <w:marBottom w:val="0"/>
                                              <w:divBdr>
                                                <w:top w:val="none" w:sz="0" w:space="0" w:color="auto"/>
                                                <w:left w:val="none" w:sz="0" w:space="0" w:color="auto"/>
                                                <w:bottom w:val="none" w:sz="0" w:space="0" w:color="auto"/>
                                                <w:right w:val="none" w:sz="0" w:space="0" w:color="auto"/>
                                              </w:divBdr>
                                              <w:divsChild>
                                                <w:div w:id="9532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13160">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none" w:sz="0" w:space="0" w:color="auto"/>
            <w:right w:val="none" w:sz="0" w:space="0" w:color="auto"/>
          </w:divBdr>
          <w:divsChild>
            <w:div w:id="829171803">
              <w:marLeft w:val="0"/>
              <w:marRight w:val="0"/>
              <w:marTop w:val="0"/>
              <w:marBottom w:val="0"/>
              <w:divBdr>
                <w:top w:val="none" w:sz="0" w:space="0" w:color="auto"/>
                <w:left w:val="none" w:sz="0" w:space="0" w:color="auto"/>
                <w:bottom w:val="none" w:sz="0" w:space="0" w:color="auto"/>
                <w:right w:val="none" w:sz="0" w:space="0" w:color="auto"/>
              </w:divBdr>
              <w:divsChild>
                <w:div w:id="1327637161">
                  <w:marLeft w:val="0"/>
                  <w:marRight w:val="0"/>
                  <w:marTop w:val="0"/>
                  <w:marBottom w:val="0"/>
                  <w:divBdr>
                    <w:top w:val="none" w:sz="0" w:space="0" w:color="auto"/>
                    <w:left w:val="none" w:sz="0" w:space="0" w:color="auto"/>
                    <w:bottom w:val="none" w:sz="0" w:space="0" w:color="auto"/>
                    <w:right w:val="none" w:sz="0" w:space="0" w:color="auto"/>
                  </w:divBdr>
                  <w:divsChild>
                    <w:div w:id="1342393164">
                      <w:marLeft w:val="0"/>
                      <w:marRight w:val="0"/>
                      <w:marTop w:val="0"/>
                      <w:marBottom w:val="0"/>
                      <w:divBdr>
                        <w:top w:val="none" w:sz="0" w:space="0" w:color="auto"/>
                        <w:left w:val="none" w:sz="0" w:space="0" w:color="auto"/>
                        <w:bottom w:val="none" w:sz="0" w:space="0" w:color="auto"/>
                        <w:right w:val="none" w:sz="0" w:space="0" w:color="auto"/>
                      </w:divBdr>
                      <w:divsChild>
                        <w:div w:id="26373577">
                          <w:marLeft w:val="0"/>
                          <w:marRight w:val="0"/>
                          <w:marTop w:val="0"/>
                          <w:marBottom w:val="0"/>
                          <w:divBdr>
                            <w:top w:val="none" w:sz="0" w:space="0" w:color="auto"/>
                            <w:left w:val="none" w:sz="0" w:space="0" w:color="auto"/>
                            <w:bottom w:val="none" w:sz="0" w:space="0" w:color="auto"/>
                            <w:right w:val="none" w:sz="0" w:space="0" w:color="auto"/>
                          </w:divBdr>
                          <w:divsChild>
                            <w:div w:id="168958070">
                              <w:marLeft w:val="0"/>
                              <w:marRight w:val="0"/>
                              <w:marTop w:val="0"/>
                              <w:marBottom w:val="0"/>
                              <w:divBdr>
                                <w:top w:val="none" w:sz="0" w:space="0" w:color="auto"/>
                                <w:left w:val="none" w:sz="0" w:space="0" w:color="auto"/>
                                <w:bottom w:val="none" w:sz="0" w:space="0" w:color="auto"/>
                                <w:right w:val="none" w:sz="0" w:space="0" w:color="auto"/>
                              </w:divBdr>
                              <w:divsChild>
                                <w:div w:id="1292639224">
                                  <w:marLeft w:val="0"/>
                                  <w:marRight w:val="0"/>
                                  <w:marTop w:val="0"/>
                                  <w:marBottom w:val="0"/>
                                  <w:divBdr>
                                    <w:top w:val="none" w:sz="0" w:space="0" w:color="auto"/>
                                    <w:left w:val="none" w:sz="0" w:space="0" w:color="auto"/>
                                    <w:bottom w:val="none" w:sz="0" w:space="0" w:color="auto"/>
                                    <w:right w:val="none" w:sz="0" w:space="0" w:color="auto"/>
                                  </w:divBdr>
                                  <w:divsChild>
                                    <w:div w:id="434835936">
                                      <w:marLeft w:val="0"/>
                                      <w:marRight w:val="0"/>
                                      <w:marTop w:val="0"/>
                                      <w:marBottom w:val="0"/>
                                      <w:divBdr>
                                        <w:top w:val="none" w:sz="0" w:space="0" w:color="auto"/>
                                        <w:left w:val="none" w:sz="0" w:space="0" w:color="auto"/>
                                        <w:bottom w:val="none" w:sz="0" w:space="0" w:color="auto"/>
                                        <w:right w:val="none" w:sz="0" w:space="0" w:color="auto"/>
                                      </w:divBdr>
                                      <w:divsChild>
                                        <w:div w:id="1217620767">
                                          <w:marLeft w:val="0"/>
                                          <w:marRight w:val="0"/>
                                          <w:marTop w:val="0"/>
                                          <w:marBottom w:val="0"/>
                                          <w:divBdr>
                                            <w:top w:val="none" w:sz="0" w:space="0" w:color="auto"/>
                                            <w:left w:val="none" w:sz="0" w:space="0" w:color="auto"/>
                                            <w:bottom w:val="none" w:sz="0" w:space="0" w:color="auto"/>
                                            <w:right w:val="none" w:sz="0" w:space="0" w:color="auto"/>
                                          </w:divBdr>
                                          <w:divsChild>
                                            <w:div w:id="1223713460">
                                              <w:marLeft w:val="0"/>
                                              <w:marRight w:val="0"/>
                                              <w:marTop w:val="0"/>
                                              <w:marBottom w:val="0"/>
                                              <w:divBdr>
                                                <w:top w:val="none" w:sz="0" w:space="0" w:color="auto"/>
                                                <w:left w:val="none" w:sz="0" w:space="0" w:color="auto"/>
                                                <w:bottom w:val="none" w:sz="0" w:space="0" w:color="auto"/>
                                                <w:right w:val="none" w:sz="0" w:space="0" w:color="auto"/>
                                              </w:divBdr>
                                              <w:divsChild>
                                                <w:div w:id="1052651715">
                                                  <w:marLeft w:val="150"/>
                                                  <w:marRight w:val="150"/>
                                                  <w:marTop w:val="0"/>
                                                  <w:marBottom w:val="0"/>
                                                  <w:divBdr>
                                                    <w:top w:val="none" w:sz="0" w:space="0" w:color="auto"/>
                                                    <w:left w:val="none" w:sz="0" w:space="0" w:color="auto"/>
                                                    <w:bottom w:val="none" w:sz="0" w:space="0" w:color="auto"/>
                                                    <w:right w:val="none" w:sz="0" w:space="0" w:color="auto"/>
                                                  </w:divBdr>
                                                  <w:divsChild>
                                                    <w:div w:id="1645621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246834">
      <w:bodyDiv w:val="1"/>
      <w:marLeft w:val="0"/>
      <w:marRight w:val="0"/>
      <w:marTop w:val="0"/>
      <w:marBottom w:val="0"/>
      <w:divBdr>
        <w:top w:val="none" w:sz="0" w:space="0" w:color="auto"/>
        <w:left w:val="none" w:sz="0" w:space="0" w:color="auto"/>
        <w:bottom w:val="none" w:sz="0" w:space="0" w:color="auto"/>
        <w:right w:val="none" w:sz="0" w:space="0" w:color="auto"/>
      </w:divBdr>
      <w:divsChild>
        <w:div w:id="1863741327">
          <w:marLeft w:val="0"/>
          <w:marRight w:val="0"/>
          <w:marTop w:val="0"/>
          <w:marBottom w:val="0"/>
          <w:divBdr>
            <w:top w:val="none" w:sz="0" w:space="0" w:color="auto"/>
            <w:left w:val="none" w:sz="0" w:space="0" w:color="auto"/>
            <w:bottom w:val="none" w:sz="0" w:space="0" w:color="auto"/>
            <w:right w:val="none" w:sz="0" w:space="0" w:color="auto"/>
          </w:divBdr>
          <w:divsChild>
            <w:div w:id="280457013">
              <w:marLeft w:val="0"/>
              <w:marRight w:val="0"/>
              <w:marTop w:val="0"/>
              <w:marBottom w:val="0"/>
              <w:divBdr>
                <w:top w:val="none" w:sz="0" w:space="0" w:color="auto"/>
                <w:left w:val="none" w:sz="0" w:space="0" w:color="auto"/>
                <w:bottom w:val="none" w:sz="0" w:space="0" w:color="auto"/>
                <w:right w:val="none" w:sz="0" w:space="0" w:color="auto"/>
              </w:divBdr>
              <w:divsChild>
                <w:div w:id="1376930925">
                  <w:marLeft w:val="0"/>
                  <w:marRight w:val="0"/>
                  <w:marTop w:val="0"/>
                  <w:marBottom w:val="0"/>
                  <w:divBdr>
                    <w:top w:val="none" w:sz="0" w:space="0" w:color="auto"/>
                    <w:left w:val="none" w:sz="0" w:space="0" w:color="auto"/>
                    <w:bottom w:val="none" w:sz="0" w:space="0" w:color="auto"/>
                    <w:right w:val="none" w:sz="0" w:space="0" w:color="auto"/>
                  </w:divBdr>
                  <w:divsChild>
                    <w:div w:id="1626765376">
                      <w:marLeft w:val="0"/>
                      <w:marRight w:val="0"/>
                      <w:marTop w:val="0"/>
                      <w:marBottom w:val="0"/>
                      <w:divBdr>
                        <w:top w:val="none" w:sz="0" w:space="0" w:color="auto"/>
                        <w:left w:val="none" w:sz="0" w:space="0" w:color="auto"/>
                        <w:bottom w:val="single" w:sz="6" w:space="8" w:color="CBCBCB"/>
                        <w:right w:val="none" w:sz="0" w:space="0" w:color="auto"/>
                      </w:divBdr>
                      <w:divsChild>
                        <w:div w:id="320279022">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598615">
      <w:bodyDiv w:val="1"/>
      <w:marLeft w:val="0"/>
      <w:marRight w:val="0"/>
      <w:marTop w:val="0"/>
      <w:marBottom w:val="0"/>
      <w:divBdr>
        <w:top w:val="none" w:sz="0" w:space="0" w:color="auto"/>
        <w:left w:val="none" w:sz="0" w:space="0" w:color="auto"/>
        <w:bottom w:val="none" w:sz="0" w:space="0" w:color="auto"/>
        <w:right w:val="none" w:sz="0" w:space="0" w:color="auto"/>
      </w:divBdr>
      <w:divsChild>
        <w:div w:id="798374926">
          <w:marLeft w:val="0"/>
          <w:marRight w:val="0"/>
          <w:marTop w:val="0"/>
          <w:marBottom w:val="0"/>
          <w:divBdr>
            <w:top w:val="none" w:sz="0" w:space="0" w:color="auto"/>
            <w:left w:val="none" w:sz="0" w:space="0" w:color="auto"/>
            <w:bottom w:val="none" w:sz="0" w:space="0" w:color="auto"/>
            <w:right w:val="none" w:sz="0" w:space="0" w:color="auto"/>
          </w:divBdr>
          <w:divsChild>
            <w:div w:id="1453133109">
              <w:marLeft w:val="0"/>
              <w:marRight w:val="0"/>
              <w:marTop w:val="0"/>
              <w:marBottom w:val="0"/>
              <w:divBdr>
                <w:top w:val="none" w:sz="0" w:space="0" w:color="auto"/>
                <w:left w:val="none" w:sz="0" w:space="0" w:color="auto"/>
                <w:bottom w:val="none" w:sz="0" w:space="0" w:color="auto"/>
                <w:right w:val="none" w:sz="0" w:space="0" w:color="auto"/>
              </w:divBdr>
              <w:divsChild>
                <w:div w:id="285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1584">
      <w:bodyDiv w:val="1"/>
      <w:marLeft w:val="0"/>
      <w:marRight w:val="0"/>
      <w:marTop w:val="0"/>
      <w:marBottom w:val="0"/>
      <w:divBdr>
        <w:top w:val="none" w:sz="0" w:space="0" w:color="auto"/>
        <w:left w:val="none" w:sz="0" w:space="0" w:color="auto"/>
        <w:bottom w:val="none" w:sz="0" w:space="0" w:color="auto"/>
        <w:right w:val="none" w:sz="0" w:space="0" w:color="auto"/>
      </w:divBdr>
      <w:divsChild>
        <w:div w:id="2059041560">
          <w:marLeft w:val="0"/>
          <w:marRight w:val="0"/>
          <w:marTop w:val="0"/>
          <w:marBottom w:val="0"/>
          <w:divBdr>
            <w:top w:val="none" w:sz="0" w:space="0" w:color="auto"/>
            <w:left w:val="none" w:sz="0" w:space="0" w:color="auto"/>
            <w:bottom w:val="none" w:sz="0" w:space="0" w:color="auto"/>
            <w:right w:val="none" w:sz="0" w:space="0" w:color="auto"/>
          </w:divBdr>
          <w:divsChild>
            <w:div w:id="1618684414">
              <w:marLeft w:val="0"/>
              <w:marRight w:val="0"/>
              <w:marTop w:val="0"/>
              <w:marBottom w:val="0"/>
              <w:divBdr>
                <w:top w:val="none" w:sz="0" w:space="0" w:color="auto"/>
                <w:left w:val="none" w:sz="0" w:space="0" w:color="auto"/>
                <w:bottom w:val="none" w:sz="0" w:space="0" w:color="auto"/>
                <w:right w:val="none" w:sz="0" w:space="0" w:color="auto"/>
              </w:divBdr>
              <w:divsChild>
                <w:div w:id="15796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2294">
      <w:bodyDiv w:val="1"/>
      <w:marLeft w:val="0"/>
      <w:marRight w:val="0"/>
      <w:marTop w:val="0"/>
      <w:marBottom w:val="0"/>
      <w:divBdr>
        <w:top w:val="none" w:sz="0" w:space="0" w:color="auto"/>
        <w:left w:val="none" w:sz="0" w:space="0" w:color="auto"/>
        <w:bottom w:val="none" w:sz="0" w:space="0" w:color="auto"/>
        <w:right w:val="none" w:sz="0" w:space="0" w:color="auto"/>
      </w:divBdr>
      <w:divsChild>
        <w:div w:id="1929579474">
          <w:marLeft w:val="0"/>
          <w:marRight w:val="0"/>
          <w:marTop w:val="105"/>
          <w:marBottom w:val="105"/>
          <w:divBdr>
            <w:top w:val="none" w:sz="0" w:space="0" w:color="auto"/>
            <w:left w:val="none" w:sz="0" w:space="0" w:color="auto"/>
            <w:bottom w:val="none" w:sz="0" w:space="0" w:color="auto"/>
            <w:right w:val="none" w:sz="0" w:space="0" w:color="auto"/>
          </w:divBdr>
          <w:divsChild>
            <w:div w:id="42560025">
              <w:marLeft w:val="165"/>
              <w:marRight w:val="0"/>
              <w:marTop w:val="0"/>
              <w:marBottom w:val="0"/>
              <w:divBdr>
                <w:top w:val="none" w:sz="0" w:space="0" w:color="auto"/>
                <w:left w:val="none" w:sz="0" w:space="0" w:color="auto"/>
                <w:bottom w:val="none" w:sz="0" w:space="0" w:color="auto"/>
                <w:right w:val="none" w:sz="0" w:space="0" w:color="auto"/>
              </w:divBdr>
              <w:divsChild>
                <w:div w:id="2052685539">
                  <w:marLeft w:val="0"/>
                  <w:marRight w:val="216"/>
                  <w:marTop w:val="120"/>
                  <w:marBottom w:val="0"/>
                  <w:divBdr>
                    <w:top w:val="none" w:sz="0" w:space="0" w:color="auto"/>
                    <w:left w:val="none" w:sz="0" w:space="0" w:color="auto"/>
                    <w:bottom w:val="none" w:sz="0" w:space="0" w:color="auto"/>
                    <w:right w:val="none" w:sz="0" w:space="0" w:color="auto"/>
                  </w:divBdr>
                  <w:divsChild>
                    <w:div w:id="191072830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974020307">
      <w:bodyDiv w:val="1"/>
      <w:marLeft w:val="0"/>
      <w:marRight w:val="0"/>
      <w:marTop w:val="0"/>
      <w:marBottom w:val="0"/>
      <w:divBdr>
        <w:top w:val="none" w:sz="0" w:space="0" w:color="auto"/>
        <w:left w:val="none" w:sz="0" w:space="0" w:color="auto"/>
        <w:bottom w:val="none" w:sz="0" w:space="0" w:color="auto"/>
        <w:right w:val="none" w:sz="0" w:space="0" w:color="auto"/>
      </w:divBdr>
      <w:divsChild>
        <w:div w:id="1523595651">
          <w:marLeft w:val="0"/>
          <w:marRight w:val="0"/>
          <w:marTop w:val="105"/>
          <w:marBottom w:val="105"/>
          <w:divBdr>
            <w:top w:val="none" w:sz="0" w:space="0" w:color="auto"/>
            <w:left w:val="none" w:sz="0" w:space="0" w:color="auto"/>
            <w:bottom w:val="none" w:sz="0" w:space="0" w:color="auto"/>
            <w:right w:val="none" w:sz="0" w:space="0" w:color="auto"/>
          </w:divBdr>
          <w:divsChild>
            <w:div w:id="1279215383">
              <w:marLeft w:val="165"/>
              <w:marRight w:val="0"/>
              <w:marTop w:val="0"/>
              <w:marBottom w:val="0"/>
              <w:divBdr>
                <w:top w:val="none" w:sz="0" w:space="0" w:color="auto"/>
                <w:left w:val="none" w:sz="0" w:space="0" w:color="auto"/>
                <w:bottom w:val="none" w:sz="0" w:space="0" w:color="auto"/>
                <w:right w:val="none" w:sz="0" w:space="0" w:color="auto"/>
              </w:divBdr>
              <w:divsChild>
                <w:div w:id="1003781878">
                  <w:marLeft w:val="0"/>
                  <w:marRight w:val="216"/>
                  <w:marTop w:val="120"/>
                  <w:marBottom w:val="0"/>
                  <w:divBdr>
                    <w:top w:val="none" w:sz="0" w:space="0" w:color="auto"/>
                    <w:left w:val="none" w:sz="0" w:space="0" w:color="auto"/>
                    <w:bottom w:val="none" w:sz="0" w:space="0" w:color="auto"/>
                    <w:right w:val="none" w:sz="0" w:space="0" w:color="auto"/>
                  </w:divBdr>
                  <w:divsChild>
                    <w:div w:id="107959217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2003971272">
      <w:bodyDiv w:val="1"/>
      <w:marLeft w:val="0"/>
      <w:marRight w:val="0"/>
      <w:marTop w:val="0"/>
      <w:marBottom w:val="0"/>
      <w:divBdr>
        <w:top w:val="none" w:sz="0" w:space="0" w:color="auto"/>
        <w:left w:val="none" w:sz="0" w:space="0" w:color="auto"/>
        <w:bottom w:val="none" w:sz="0" w:space="0" w:color="auto"/>
        <w:right w:val="none" w:sz="0" w:space="0" w:color="auto"/>
      </w:divBdr>
      <w:divsChild>
        <w:div w:id="1064642332">
          <w:marLeft w:val="0"/>
          <w:marRight w:val="0"/>
          <w:marTop w:val="105"/>
          <w:marBottom w:val="105"/>
          <w:divBdr>
            <w:top w:val="none" w:sz="0" w:space="0" w:color="auto"/>
            <w:left w:val="none" w:sz="0" w:space="0" w:color="auto"/>
            <w:bottom w:val="none" w:sz="0" w:space="0" w:color="auto"/>
            <w:right w:val="none" w:sz="0" w:space="0" w:color="auto"/>
          </w:divBdr>
          <w:divsChild>
            <w:div w:id="524096418">
              <w:marLeft w:val="165"/>
              <w:marRight w:val="0"/>
              <w:marTop w:val="0"/>
              <w:marBottom w:val="0"/>
              <w:divBdr>
                <w:top w:val="none" w:sz="0" w:space="0" w:color="auto"/>
                <w:left w:val="none" w:sz="0" w:space="0" w:color="auto"/>
                <w:bottom w:val="none" w:sz="0" w:space="0" w:color="auto"/>
                <w:right w:val="none" w:sz="0" w:space="0" w:color="auto"/>
              </w:divBdr>
              <w:divsChild>
                <w:div w:id="533344247">
                  <w:marLeft w:val="0"/>
                  <w:marRight w:val="216"/>
                  <w:marTop w:val="120"/>
                  <w:marBottom w:val="0"/>
                  <w:divBdr>
                    <w:top w:val="none" w:sz="0" w:space="0" w:color="auto"/>
                    <w:left w:val="none" w:sz="0" w:space="0" w:color="auto"/>
                    <w:bottom w:val="none" w:sz="0" w:space="0" w:color="auto"/>
                    <w:right w:val="none" w:sz="0" w:space="0" w:color="auto"/>
                  </w:divBdr>
                  <w:divsChild>
                    <w:div w:id="170729202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2045279772">
      <w:bodyDiv w:val="1"/>
      <w:marLeft w:val="0"/>
      <w:marRight w:val="0"/>
      <w:marTop w:val="0"/>
      <w:marBottom w:val="0"/>
      <w:divBdr>
        <w:top w:val="none" w:sz="0" w:space="0" w:color="auto"/>
        <w:left w:val="none" w:sz="0" w:space="0" w:color="auto"/>
        <w:bottom w:val="none" w:sz="0" w:space="0" w:color="auto"/>
        <w:right w:val="none" w:sz="0" w:space="0" w:color="auto"/>
      </w:divBdr>
      <w:divsChild>
        <w:div w:id="477190036">
          <w:marLeft w:val="0"/>
          <w:marRight w:val="0"/>
          <w:marTop w:val="0"/>
          <w:marBottom w:val="0"/>
          <w:divBdr>
            <w:top w:val="none" w:sz="0" w:space="0" w:color="auto"/>
            <w:left w:val="none" w:sz="0" w:space="0" w:color="auto"/>
            <w:bottom w:val="none" w:sz="0" w:space="0" w:color="auto"/>
            <w:right w:val="none" w:sz="0" w:space="0" w:color="auto"/>
          </w:divBdr>
          <w:divsChild>
            <w:div w:id="1752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6638">
      <w:bodyDiv w:val="1"/>
      <w:marLeft w:val="0"/>
      <w:marRight w:val="0"/>
      <w:marTop w:val="0"/>
      <w:marBottom w:val="0"/>
      <w:divBdr>
        <w:top w:val="none" w:sz="0" w:space="0" w:color="auto"/>
        <w:left w:val="none" w:sz="0" w:space="0" w:color="auto"/>
        <w:bottom w:val="none" w:sz="0" w:space="0" w:color="auto"/>
        <w:right w:val="none" w:sz="0" w:space="0" w:color="auto"/>
      </w:divBdr>
      <w:divsChild>
        <w:div w:id="1672372070">
          <w:marLeft w:val="0"/>
          <w:marRight w:val="0"/>
          <w:marTop w:val="0"/>
          <w:marBottom w:val="0"/>
          <w:divBdr>
            <w:top w:val="none" w:sz="0" w:space="0" w:color="auto"/>
            <w:left w:val="none" w:sz="0" w:space="0" w:color="auto"/>
            <w:bottom w:val="none" w:sz="0" w:space="0" w:color="auto"/>
            <w:right w:val="none" w:sz="0" w:space="0" w:color="auto"/>
          </w:divBdr>
          <w:divsChild>
            <w:div w:id="13915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3076">
      <w:bodyDiv w:val="1"/>
      <w:marLeft w:val="0"/>
      <w:marRight w:val="0"/>
      <w:marTop w:val="0"/>
      <w:marBottom w:val="0"/>
      <w:divBdr>
        <w:top w:val="none" w:sz="0" w:space="0" w:color="auto"/>
        <w:left w:val="none" w:sz="0" w:space="0" w:color="auto"/>
        <w:bottom w:val="none" w:sz="0" w:space="0" w:color="auto"/>
        <w:right w:val="none" w:sz="0" w:space="0" w:color="auto"/>
      </w:divBdr>
    </w:div>
    <w:div w:id="2086294423">
      <w:bodyDiv w:val="1"/>
      <w:marLeft w:val="0"/>
      <w:marRight w:val="0"/>
      <w:marTop w:val="0"/>
      <w:marBottom w:val="0"/>
      <w:divBdr>
        <w:top w:val="none" w:sz="0" w:space="0" w:color="auto"/>
        <w:left w:val="none" w:sz="0" w:space="0" w:color="auto"/>
        <w:bottom w:val="none" w:sz="0" w:space="0" w:color="auto"/>
        <w:right w:val="none" w:sz="0" w:space="0" w:color="auto"/>
      </w:divBdr>
      <w:divsChild>
        <w:div w:id="2130510838">
          <w:marLeft w:val="0"/>
          <w:marRight w:val="0"/>
          <w:marTop w:val="105"/>
          <w:marBottom w:val="105"/>
          <w:divBdr>
            <w:top w:val="none" w:sz="0" w:space="0" w:color="auto"/>
            <w:left w:val="none" w:sz="0" w:space="0" w:color="auto"/>
            <w:bottom w:val="none" w:sz="0" w:space="0" w:color="auto"/>
            <w:right w:val="none" w:sz="0" w:space="0" w:color="auto"/>
          </w:divBdr>
          <w:divsChild>
            <w:div w:id="123471035">
              <w:marLeft w:val="165"/>
              <w:marRight w:val="0"/>
              <w:marTop w:val="0"/>
              <w:marBottom w:val="0"/>
              <w:divBdr>
                <w:top w:val="none" w:sz="0" w:space="0" w:color="auto"/>
                <w:left w:val="none" w:sz="0" w:space="0" w:color="auto"/>
                <w:bottom w:val="none" w:sz="0" w:space="0" w:color="auto"/>
                <w:right w:val="none" w:sz="0" w:space="0" w:color="auto"/>
              </w:divBdr>
              <w:divsChild>
                <w:div w:id="1252199568">
                  <w:marLeft w:val="0"/>
                  <w:marRight w:val="216"/>
                  <w:marTop w:val="120"/>
                  <w:marBottom w:val="0"/>
                  <w:divBdr>
                    <w:top w:val="none" w:sz="0" w:space="0" w:color="auto"/>
                    <w:left w:val="none" w:sz="0" w:space="0" w:color="auto"/>
                    <w:bottom w:val="none" w:sz="0" w:space="0" w:color="auto"/>
                    <w:right w:val="none" w:sz="0" w:space="0" w:color="auto"/>
                  </w:divBdr>
                  <w:divsChild>
                    <w:div w:id="20082993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2096171140">
      <w:bodyDiv w:val="1"/>
      <w:marLeft w:val="0"/>
      <w:marRight w:val="0"/>
      <w:marTop w:val="0"/>
      <w:marBottom w:val="0"/>
      <w:divBdr>
        <w:top w:val="none" w:sz="0" w:space="0" w:color="auto"/>
        <w:left w:val="none" w:sz="0" w:space="0" w:color="auto"/>
        <w:bottom w:val="none" w:sz="0" w:space="0" w:color="auto"/>
        <w:right w:val="none" w:sz="0" w:space="0" w:color="auto"/>
      </w:divBdr>
      <w:divsChild>
        <w:div w:id="73281763">
          <w:marLeft w:val="0"/>
          <w:marRight w:val="0"/>
          <w:marTop w:val="0"/>
          <w:marBottom w:val="0"/>
          <w:divBdr>
            <w:top w:val="none" w:sz="0" w:space="0" w:color="auto"/>
            <w:left w:val="none" w:sz="0" w:space="0" w:color="auto"/>
            <w:bottom w:val="none" w:sz="0" w:space="0" w:color="auto"/>
            <w:right w:val="none" w:sz="0" w:space="0" w:color="auto"/>
          </w:divBdr>
          <w:divsChild>
            <w:div w:id="1667048607">
              <w:marLeft w:val="0"/>
              <w:marRight w:val="0"/>
              <w:marTop w:val="0"/>
              <w:marBottom w:val="0"/>
              <w:divBdr>
                <w:top w:val="none" w:sz="0" w:space="0" w:color="auto"/>
                <w:left w:val="none" w:sz="0" w:space="0" w:color="auto"/>
                <w:bottom w:val="none" w:sz="0" w:space="0" w:color="auto"/>
                <w:right w:val="none" w:sz="0" w:space="0" w:color="auto"/>
              </w:divBdr>
              <w:divsChild>
                <w:div w:id="23945752">
                  <w:marLeft w:val="0"/>
                  <w:marRight w:val="0"/>
                  <w:marTop w:val="0"/>
                  <w:marBottom w:val="0"/>
                  <w:divBdr>
                    <w:top w:val="none" w:sz="0" w:space="0" w:color="auto"/>
                    <w:left w:val="none" w:sz="0" w:space="0" w:color="auto"/>
                    <w:bottom w:val="none" w:sz="0" w:space="0" w:color="auto"/>
                    <w:right w:val="none" w:sz="0" w:space="0" w:color="auto"/>
                  </w:divBdr>
                  <w:divsChild>
                    <w:div w:id="1098670771">
                      <w:marLeft w:val="0"/>
                      <w:marRight w:val="0"/>
                      <w:marTop w:val="0"/>
                      <w:marBottom w:val="0"/>
                      <w:divBdr>
                        <w:top w:val="none" w:sz="0" w:space="0" w:color="auto"/>
                        <w:left w:val="none" w:sz="0" w:space="0" w:color="auto"/>
                        <w:bottom w:val="none" w:sz="0" w:space="0" w:color="auto"/>
                        <w:right w:val="none" w:sz="0" w:space="0" w:color="auto"/>
                      </w:divBdr>
                      <w:divsChild>
                        <w:div w:id="389306382">
                          <w:marLeft w:val="0"/>
                          <w:marRight w:val="0"/>
                          <w:marTop w:val="0"/>
                          <w:marBottom w:val="0"/>
                          <w:divBdr>
                            <w:top w:val="none" w:sz="0" w:space="0" w:color="auto"/>
                            <w:left w:val="none" w:sz="0" w:space="0" w:color="auto"/>
                            <w:bottom w:val="none" w:sz="0" w:space="0" w:color="auto"/>
                            <w:right w:val="none" w:sz="0" w:space="0" w:color="auto"/>
                          </w:divBdr>
                          <w:divsChild>
                            <w:div w:id="263731601">
                              <w:marLeft w:val="0"/>
                              <w:marRight w:val="0"/>
                              <w:marTop w:val="0"/>
                              <w:marBottom w:val="0"/>
                              <w:divBdr>
                                <w:top w:val="none" w:sz="0" w:space="0" w:color="auto"/>
                                <w:left w:val="none" w:sz="0" w:space="0" w:color="auto"/>
                                <w:bottom w:val="none" w:sz="0" w:space="0" w:color="auto"/>
                                <w:right w:val="none" w:sz="0" w:space="0" w:color="auto"/>
                              </w:divBdr>
                              <w:divsChild>
                                <w:div w:id="492451073">
                                  <w:marLeft w:val="0"/>
                                  <w:marRight w:val="0"/>
                                  <w:marTop w:val="0"/>
                                  <w:marBottom w:val="0"/>
                                  <w:divBdr>
                                    <w:top w:val="none" w:sz="0" w:space="0" w:color="auto"/>
                                    <w:left w:val="none" w:sz="0" w:space="0" w:color="auto"/>
                                    <w:bottom w:val="none" w:sz="0" w:space="0" w:color="auto"/>
                                    <w:right w:val="none" w:sz="0" w:space="0" w:color="auto"/>
                                  </w:divBdr>
                                  <w:divsChild>
                                    <w:div w:id="2362393">
                                      <w:marLeft w:val="60"/>
                                      <w:marRight w:val="0"/>
                                      <w:marTop w:val="0"/>
                                      <w:marBottom w:val="0"/>
                                      <w:divBdr>
                                        <w:top w:val="none" w:sz="0" w:space="0" w:color="auto"/>
                                        <w:left w:val="none" w:sz="0" w:space="0" w:color="auto"/>
                                        <w:bottom w:val="none" w:sz="0" w:space="0" w:color="auto"/>
                                        <w:right w:val="none" w:sz="0" w:space="0" w:color="auto"/>
                                      </w:divBdr>
                                      <w:divsChild>
                                        <w:div w:id="1516338522">
                                          <w:marLeft w:val="0"/>
                                          <w:marRight w:val="0"/>
                                          <w:marTop w:val="0"/>
                                          <w:marBottom w:val="0"/>
                                          <w:divBdr>
                                            <w:top w:val="none" w:sz="0" w:space="0" w:color="auto"/>
                                            <w:left w:val="none" w:sz="0" w:space="0" w:color="auto"/>
                                            <w:bottom w:val="none" w:sz="0" w:space="0" w:color="auto"/>
                                            <w:right w:val="none" w:sz="0" w:space="0" w:color="auto"/>
                                          </w:divBdr>
                                          <w:divsChild>
                                            <w:div w:id="2059283278">
                                              <w:marLeft w:val="0"/>
                                              <w:marRight w:val="0"/>
                                              <w:marTop w:val="0"/>
                                              <w:marBottom w:val="120"/>
                                              <w:divBdr>
                                                <w:top w:val="single" w:sz="6" w:space="0" w:color="F5F5F5"/>
                                                <w:left w:val="single" w:sz="6" w:space="0" w:color="F5F5F5"/>
                                                <w:bottom w:val="single" w:sz="6" w:space="0" w:color="F5F5F5"/>
                                                <w:right w:val="single" w:sz="6" w:space="0" w:color="F5F5F5"/>
                                              </w:divBdr>
                                              <w:divsChild>
                                                <w:div w:id="971591926">
                                                  <w:marLeft w:val="0"/>
                                                  <w:marRight w:val="0"/>
                                                  <w:marTop w:val="0"/>
                                                  <w:marBottom w:val="0"/>
                                                  <w:divBdr>
                                                    <w:top w:val="none" w:sz="0" w:space="0" w:color="auto"/>
                                                    <w:left w:val="none" w:sz="0" w:space="0" w:color="auto"/>
                                                    <w:bottom w:val="none" w:sz="0" w:space="0" w:color="auto"/>
                                                    <w:right w:val="none" w:sz="0" w:space="0" w:color="auto"/>
                                                  </w:divBdr>
                                                  <w:divsChild>
                                                    <w:div w:id="13448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711430">
      <w:bodyDiv w:val="1"/>
      <w:marLeft w:val="0"/>
      <w:marRight w:val="0"/>
      <w:marTop w:val="0"/>
      <w:marBottom w:val="0"/>
      <w:divBdr>
        <w:top w:val="none" w:sz="0" w:space="0" w:color="auto"/>
        <w:left w:val="none" w:sz="0" w:space="0" w:color="auto"/>
        <w:bottom w:val="none" w:sz="0" w:space="0" w:color="auto"/>
        <w:right w:val="none" w:sz="0" w:space="0" w:color="auto"/>
      </w:divBdr>
      <w:divsChild>
        <w:div w:id="1003778276">
          <w:marLeft w:val="0"/>
          <w:marRight w:val="0"/>
          <w:marTop w:val="0"/>
          <w:marBottom w:val="0"/>
          <w:divBdr>
            <w:top w:val="none" w:sz="0" w:space="0" w:color="auto"/>
            <w:left w:val="none" w:sz="0" w:space="0" w:color="auto"/>
            <w:bottom w:val="none" w:sz="0" w:space="0" w:color="auto"/>
            <w:right w:val="none" w:sz="0" w:space="0" w:color="auto"/>
          </w:divBdr>
          <w:divsChild>
            <w:div w:id="731126090">
              <w:marLeft w:val="0"/>
              <w:marRight w:val="0"/>
              <w:marTop w:val="0"/>
              <w:marBottom w:val="0"/>
              <w:divBdr>
                <w:top w:val="none" w:sz="0" w:space="0" w:color="auto"/>
                <w:left w:val="none" w:sz="0" w:space="0" w:color="auto"/>
                <w:bottom w:val="none" w:sz="0" w:space="0" w:color="auto"/>
                <w:right w:val="none" w:sz="0" w:space="0" w:color="auto"/>
              </w:divBdr>
              <w:divsChild>
                <w:div w:id="74520859">
                  <w:marLeft w:val="0"/>
                  <w:marRight w:val="0"/>
                  <w:marTop w:val="0"/>
                  <w:marBottom w:val="0"/>
                  <w:divBdr>
                    <w:top w:val="none" w:sz="0" w:space="0" w:color="auto"/>
                    <w:left w:val="none" w:sz="0" w:space="0" w:color="auto"/>
                    <w:bottom w:val="none" w:sz="0" w:space="0" w:color="auto"/>
                    <w:right w:val="none" w:sz="0" w:space="0" w:color="auto"/>
                  </w:divBdr>
                  <w:divsChild>
                    <w:div w:id="1180393232">
                      <w:marLeft w:val="0"/>
                      <w:marRight w:val="0"/>
                      <w:marTop w:val="0"/>
                      <w:marBottom w:val="0"/>
                      <w:divBdr>
                        <w:top w:val="none" w:sz="0" w:space="0" w:color="auto"/>
                        <w:left w:val="none" w:sz="0" w:space="0" w:color="auto"/>
                        <w:bottom w:val="none" w:sz="0" w:space="0" w:color="auto"/>
                        <w:right w:val="none" w:sz="0" w:space="0" w:color="auto"/>
                      </w:divBdr>
                      <w:divsChild>
                        <w:div w:id="1459950712">
                          <w:marLeft w:val="0"/>
                          <w:marRight w:val="0"/>
                          <w:marTop w:val="0"/>
                          <w:marBottom w:val="0"/>
                          <w:divBdr>
                            <w:top w:val="none" w:sz="0" w:space="0" w:color="auto"/>
                            <w:left w:val="none" w:sz="0" w:space="0" w:color="auto"/>
                            <w:bottom w:val="none" w:sz="0" w:space="0" w:color="auto"/>
                            <w:right w:val="none" w:sz="0" w:space="0" w:color="auto"/>
                          </w:divBdr>
                          <w:divsChild>
                            <w:div w:id="1331449463">
                              <w:marLeft w:val="0"/>
                              <w:marRight w:val="0"/>
                              <w:marTop w:val="0"/>
                              <w:marBottom w:val="0"/>
                              <w:divBdr>
                                <w:top w:val="none" w:sz="0" w:space="0" w:color="auto"/>
                                <w:left w:val="none" w:sz="0" w:space="0" w:color="auto"/>
                                <w:bottom w:val="none" w:sz="0" w:space="0" w:color="auto"/>
                                <w:right w:val="none" w:sz="0" w:space="0" w:color="auto"/>
                              </w:divBdr>
                              <w:divsChild>
                                <w:div w:id="1210535236">
                                  <w:marLeft w:val="0"/>
                                  <w:marRight w:val="0"/>
                                  <w:marTop w:val="0"/>
                                  <w:marBottom w:val="0"/>
                                  <w:divBdr>
                                    <w:top w:val="none" w:sz="0" w:space="0" w:color="auto"/>
                                    <w:left w:val="none" w:sz="0" w:space="0" w:color="auto"/>
                                    <w:bottom w:val="none" w:sz="0" w:space="0" w:color="auto"/>
                                    <w:right w:val="none" w:sz="0" w:space="0" w:color="auto"/>
                                  </w:divBdr>
                                  <w:divsChild>
                                    <w:div w:id="935135982">
                                      <w:marLeft w:val="60"/>
                                      <w:marRight w:val="0"/>
                                      <w:marTop w:val="0"/>
                                      <w:marBottom w:val="0"/>
                                      <w:divBdr>
                                        <w:top w:val="none" w:sz="0" w:space="0" w:color="auto"/>
                                        <w:left w:val="none" w:sz="0" w:space="0" w:color="auto"/>
                                        <w:bottom w:val="none" w:sz="0" w:space="0" w:color="auto"/>
                                        <w:right w:val="none" w:sz="0" w:space="0" w:color="auto"/>
                                      </w:divBdr>
                                      <w:divsChild>
                                        <w:div w:id="1173910534">
                                          <w:marLeft w:val="0"/>
                                          <w:marRight w:val="0"/>
                                          <w:marTop w:val="0"/>
                                          <w:marBottom w:val="0"/>
                                          <w:divBdr>
                                            <w:top w:val="none" w:sz="0" w:space="0" w:color="auto"/>
                                            <w:left w:val="none" w:sz="0" w:space="0" w:color="auto"/>
                                            <w:bottom w:val="none" w:sz="0" w:space="0" w:color="auto"/>
                                            <w:right w:val="none" w:sz="0" w:space="0" w:color="auto"/>
                                          </w:divBdr>
                                          <w:divsChild>
                                            <w:div w:id="498884666">
                                              <w:marLeft w:val="0"/>
                                              <w:marRight w:val="0"/>
                                              <w:marTop w:val="0"/>
                                              <w:marBottom w:val="120"/>
                                              <w:divBdr>
                                                <w:top w:val="single" w:sz="6" w:space="0" w:color="F5F5F5"/>
                                                <w:left w:val="single" w:sz="6" w:space="0" w:color="F5F5F5"/>
                                                <w:bottom w:val="single" w:sz="6" w:space="0" w:color="F5F5F5"/>
                                                <w:right w:val="single" w:sz="6" w:space="0" w:color="F5F5F5"/>
                                              </w:divBdr>
                                              <w:divsChild>
                                                <w:div w:id="1744645631">
                                                  <w:marLeft w:val="0"/>
                                                  <w:marRight w:val="0"/>
                                                  <w:marTop w:val="0"/>
                                                  <w:marBottom w:val="0"/>
                                                  <w:divBdr>
                                                    <w:top w:val="none" w:sz="0" w:space="0" w:color="auto"/>
                                                    <w:left w:val="none" w:sz="0" w:space="0" w:color="auto"/>
                                                    <w:bottom w:val="none" w:sz="0" w:space="0" w:color="auto"/>
                                                    <w:right w:val="none" w:sz="0" w:space="0" w:color="auto"/>
                                                  </w:divBdr>
                                                  <w:divsChild>
                                                    <w:div w:id="8506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485879">
      <w:bodyDiv w:val="1"/>
      <w:marLeft w:val="0"/>
      <w:marRight w:val="0"/>
      <w:marTop w:val="0"/>
      <w:marBottom w:val="0"/>
      <w:divBdr>
        <w:top w:val="none" w:sz="0" w:space="0" w:color="auto"/>
        <w:left w:val="none" w:sz="0" w:space="0" w:color="auto"/>
        <w:bottom w:val="none" w:sz="0" w:space="0" w:color="auto"/>
        <w:right w:val="none" w:sz="0" w:space="0" w:color="auto"/>
      </w:divBdr>
      <w:divsChild>
        <w:div w:id="2051877267">
          <w:marLeft w:val="0"/>
          <w:marRight w:val="0"/>
          <w:marTop w:val="0"/>
          <w:marBottom w:val="0"/>
          <w:divBdr>
            <w:top w:val="none" w:sz="0" w:space="0" w:color="auto"/>
            <w:left w:val="none" w:sz="0" w:space="0" w:color="auto"/>
            <w:bottom w:val="none" w:sz="0" w:space="0" w:color="auto"/>
            <w:right w:val="none" w:sz="0" w:space="0" w:color="auto"/>
          </w:divBdr>
          <w:divsChild>
            <w:div w:id="383918589">
              <w:marLeft w:val="0"/>
              <w:marRight w:val="0"/>
              <w:marTop w:val="0"/>
              <w:marBottom w:val="0"/>
              <w:divBdr>
                <w:top w:val="none" w:sz="0" w:space="0" w:color="auto"/>
                <w:left w:val="none" w:sz="0" w:space="0" w:color="auto"/>
                <w:bottom w:val="none" w:sz="0" w:space="0" w:color="auto"/>
                <w:right w:val="none" w:sz="0" w:space="0" w:color="auto"/>
              </w:divBdr>
              <w:divsChild>
                <w:div w:id="927225829">
                  <w:marLeft w:val="0"/>
                  <w:marRight w:val="0"/>
                  <w:marTop w:val="0"/>
                  <w:marBottom w:val="0"/>
                  <w:divBdr>
                    <w:top w:val="none" w:sz="0" w:space="0" w:color="auto"/>
                    <w:left w:val="none" w:sz="0" w:space="0" w:color="auto"/>
                    <w:bottom w:val="none" w:sz="0" w:space="0" w:color="auto"/>
                    <w:right w:val="none" w:sz="0" w:space="0" w:color="auto"/>
                  </w:divBdr>
                  <w:divsChild>
                    <w:div w:id="1792018090">
                      <w:marLeft w:val="0"/>
                      <w:marRight w:val="0"/>
                      <w:marTop w:val="0"/>
                      <w:marBottom w:val="0"/>
                      <w:divBdr>
                        <w:top w:val="none" w:sz="0" w:space="0" w:color="auto"/>
                        <w:left w:val="none" w:sz="0" w:space="0" w:color="auto"/>
                        <w:bottom w:val="none" w:sz="0" w:space="0" w:color="auto"/>
                        <w:right w:val="none" w:sz="0" w:space="0" w:color="auto"/>
                      </w:divBdr>
                      <w:divsChild>
                        <w:div w:id="1735421609">
                          <w:marLeft w:val="0"/>
                          <w:marRight w:val="0"/>
                          <w:marTop w:val="0"/>
                          <w:marBottom w:val="0"/>
                          <w:divBdr>
                            <w:top w:val="none" w:sz="0" w:space="0" w:color="auto"/>
                            <w:left w:val="none" w:sz="0" w:space="0" w:color="auto"/>
                            <w:bottom w:val="none" w:sz="0" w:space="0" w:color="auto"/>
                            <w:right w:val="none" w:sz="0" w:space="0" w:color="auto"/>
                          </w:divBdr>
                          <w:divsChild>
                            <w:div w:id="2109495168">
                              <w:marLeft w:val="0"/>
                              <w:marRight w:val="0"/>
                              <w:marTop w:val="0"/>
                              <w:marBottom w:val="0"/>
                              <w:divBdr>
                                <w:top w:val="none" w:sz="0" w:space="0" w:color="auto"/>
                                <w:left w:val="none" w:sz="0" w:space="0" w:color="auto"/>
                                <w:bottom w:val="none" w:sz="0" w:space="0" w:color="auto"/>
                                <w:right w:val="none" w:sz="0" w:space="0" w:color="auto"/>
                              </w:divBdr>
                              <w:divsChild>
                                <w:div w:id="383217231">
                                  <w:marLeft w:val="0"/>
                                  <w:marRight w:val="0"/>
                                  <w:marTop w:val="0"/>
                                  <w:marBottom w:val="0"/>
                                  <w:divBdr>
                                    <w:top w:val="none" w:sz="0" w:space="0" w:color="auto"/>
                                    <w:left w:val="none" w:sz="0" w:space="0" w:color="auto"/>
                                    <w:bottom w:val="none" w:sz="0" w:space="0" w:color="auto"/>
                                    <w:right w:val="none" w:sz="0" w:space="0" w:color="auto"/>
                                  </w:divBdr>
                                  <w:divsChild>
                                    <w:div w:id="483855305">
                                      <w:marLeft w:val="60"/>
                                      <w:marRight w:val="0"/>
                                      <w:marTop w:val="0"/>
                                      <w:marBottom w:val="0"/>
                                      <w:divBdr>
                                        <w:top w:val="none" w:sz="0" w:space="0" w:color="auto"/>
                                        <w:left w:val="none" w:sz="0" w:space="0" w:color="auto"/>
                                        <w:bottom w:val="none" w:sz="0" w:space="0" w:color="auto"/>
                                        <w:right w:val="none" w:sz="0" w:space="0" w:color="auto"/>
                                      </w:divBdr>
                                      <w:divsChild>
                                        <w:div w:id="1006909134">
                                          <w:marLeft w:val="0"/>
                                          <w:marRight w:val="0"/>
                                          <w:marTop w:val="0"/>
                                          <w:marBottom w:val="0"/>
                                          <w:divBdr>
                                            <w:top w:val="none" w:sz="0" w:space="0" w:color="auto"/>
                                            <w:left w:val="none" w:sz="0" w:space="0" w:color="auto"/>
                                            <w:bottom w:val="none" w:sz="0" w:space="0" w:color="auto"/>
                                            <w:right w:val="none" w:sz="0" w:space="0" w:color="auto"/>
                                          </w:divBdr>
                                          <w:divsChild>
                                            <w:div w:id="301689615">
                                              <w:marLeft w:val="0"/>
                                              <w:marRight w:val="0"/>
                                              <w:marTop w:val="0"/>
                                              <w:marBottom w:val="120"/>
                                              <w:divBdr>
                                                <w:top w:val="single" w:sz="6" w:space="0" w:color="F5F5F5"/>
                                                <w:left w:val="single" w:sz="6" w:space="0" w:color="F5F5F5"/>
                                                <w:bottom w:val="single" w:sz="6" w:space="0" w:color="F5F5F5"/>
                                                <w:right w:val="single" w:sz="6" w:space="0" w:color="F5F5F5"/>
                                              </w:divBdr>
                                              <w:divsChild>
                                                <w:div w:id="316807687">
                                                  <w:marLeft w:val="0"/>
                                                  <w:marRight w:val="0"/>
                                                  <w:marTop w:val="0"/>
                                                  <w:marBottom w:val="0"/>
                                                  <w:divBdr>
                                                    <w:top w:val="none" w:sz="0" w:space="0" w:color="auto"/>
                                                    <w:left w:val="none" w:sz="0" w:space="0" w:color="auto"/>
                                                    <w:bottom w:val="none" w:sz="0" w:space="0" w:color="auto"/>
                                                    <w:right w:val="none" w:sz="0" w:space="0" w:color="auto"/>
                                                  </w:divBdr>
                                                  <w:divsChild>
                                                    <w:div w:id="9253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EE45432-3891-4BAB-881D-836194FE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3682</Words>
  <Characters>20257</Characters>
  <Application>Microsoft Office Word</Application>
  <DocSecurity>0</DocSecurity>
  <Lines>168</Lines>
  <Paragraphs>47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http://www.centor.mx.gd</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MARÍA</dc:creator>
  <cp:lastModifiedBy>sazgil</cp:lastModifiedBy>
  <cp:revision>2</cp:revision>
  <dcterms:created xsi:type="dcterms:W3CDTF">2014-05-02T13:50:00Z</dcterms:created>
  <dcterms:modified xsi:type="dcterms:W3CDTF">2014-05-02T13:50:00Z</dcterms:modified>
</cp:coreProperties>
</file>